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7F7A" w14:textId="33F88C25" w:rsidR="00057931" w:rsidRDefault="00057931" w:rsidP="00B82DB7">
      <w:pPr>
        <w:pStyle w:val="PlainText"/>
        <w:rPr>
          <w:rFonts w:ascii="Arial" w:hAnsi="Arial" w:cs="Arial"/>
          <w:b/>
          <w:bCs/>
          <w:sz w:val="24"/>
          <w:szCs w:val="24"/>
        </w:rPr>
      </w:pPr>
      <w:r>
        <w:rPr>
          <w:noProof/>
        </w:rPr>
        <mc:AlternateContent>
          <mc:Choice Requires="wps">
            <w:drawing>
              <wp:anchor distT="0" distB="0" distL="114300" distR="114300" simplePos="0" relativeHeight="251659776" behindDoc="0" locked="0" layoutInCell="1" allowOverlap="1" wp14:anchorId="1211E0E1" wp14:editId="6DD601AA">
                <wp:simplePos x="0" y="0"/>
                <wp:positionH relativeFrom="column">
                  <wp:posOffset>-9525</wp:posOffset>
                </wp:positionH>
                <wp:positionV relativeFrom="paragraph">
                  <wp:posOffset>174625</wp:posOffset>
                </wp:positionV>
                <wp:extent cx="5915025" cy="1390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15025" cy="1390650"/>
                        </a:xfrm>
                        <a:prstGeom prst="rect">
                          <a:avLst/>
                        </a:prstGeom>
                        <a:solidFill>
                          <a:schemeClr val="bg1">
                            <a:lumMod val="65000"/>
                          </a:schemeClr>
                        </a:solidFill>
                        <a:ln w="6350">
                          <a:solidFill>
                            <a:prstClr val="black"/>
                          </a:solidFill>
                        </a:ln>
                      </wps:spPr>
                      <wps:txbx>
                        <w:txbxContent>
                          <w:p w14:paraId="7250B35E" w14:textId="77777777" w:rsidR="00057931" w:rsidRPr="00505964" w:rsidRDefault="00057931" w:rsidP="00057931">
                            <w:pPr>
                              <w:jc w:val="center"/>
                              <w:rPr>
                                <w:rFonts w:ascii="Comic Sans MS" w:hAnsi="Comic Sans MS"/>
                                <w:b/>
                                <w:bCs/>
                                <w:color w:val="FFFFFF" w:themeColor="background1"/>
                                <w:sz w:val="56"/>
                                <w:szCs w:val="56"/>
                              </w:rPr>
                            </w:pPr>
                            <w:r w:rsidRPr="00505964">
                              <w:rPr>
                                <w:rFonts w:ascii="Comic Sans MS" w:hAnsi="Comic Sans MS"/>
                                <w:b/>
                                <w:bCs/>
                                <w:color w:val="FFFFFF" w:themeColor="background1"/>
                                <w:sz w:val="56"/>
                                <w:szCs w:val="56"/>
                              </w:rPr>
                              <w:t>Apostles’ Creed</w:t>
                            </w:r>
                          </w:p>
                          <w:p w14:paraId="1CFE1F87" w14:textId="2CA56941" w:rsidR="00057931" w:rsidRPr="00505964" w:rsidRDefault="00057931" w:rsidP="00057931">
                            <w:pPr>
                              <w:jc w:val="center"/>
                              <w:rPr>
                                <w:rFonts w:ascii="Comic Sans MS" w:hAnsi="Comic Sans MS"/>
                                <w:b/>
                                <w:bCs/>
                                <w:color w:val="FFFFFF" w:themeColor="background1"/>
                                <w:sz w:val="56"/>
                                <w:szCs w:val="56"/>
                              </w:rPr>
                            </w:pPr>
                            <w:r>
                              <w:rPr>
                                <w:rFonts w:ascii="Comic Sans MS" w:hAnsi="Comic Sans MS"/>
                                <w:b/>
                                <w:bCs/>
                                <w:color w:val="FFFFFF" w:themeColor="background1"/>
                                <w:sz w:val="56"/>
                                <w:szCs w:val="56"/>
                              </w:rPr>
                              <w:t>The Son – Part 1</w:t>
                            </w:r>
                          </w:p>
                          <w:p w14:paraId="5C0C339E" w14:textId="1ED4E92A" w:rsidR="00057931" w:rsidRPr="00505964" w:rsidRDefault="00057931" w:rsidP="00057931">
                            <w:pPr>
                              <w:jc w:val="center"/>
                              <w:rPr>
                                <w:rFonts w:ascii="Comic Sans MS" w:hAnsi="Comic Sans MS"/>
                                <w:b/>
                                <w:bCs/>
                                <w:color w:val="FFFFFF" w:themeColor="background1"/>
                                <w:sz w:val="32"/>
                                <w:szCs w:val="32"/>
                              </w:rPr>
                            </w:pPr>
                            <w:r w:rsidRPr="00505964">
                              <w:rPr>
                                <w:rFonts w:ascii="Comic Sans MS" w:hAnsi="Comic Sans MS"/>
                                <w:b/>
                                <w:bCs/>
                                <w:color w:val="FFFFFF" w:themeColor="background1"/>
                                <w:sz w:val="32"/>
                                <w:szCs w:val="32"/>
                              </w:rPr>
                              <w:t>Confirmation – Lesson B</w:t>
                            </w:r>
                            <w:r>
                              <w:rPr>
                                <w:rFonts w:ascii="Comic Sans MS" w:hAnsi="Comic Sans MS"/>
                                <w:b/>
                                <w:bCs/>
                                <w:color w:val="FFFFFF" w:themeColor="background1"/>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1E0E1" id="_x0000_t202" coordsize="21600,21600" o:spt="202" path="m,l,21600r21600,l21600,xe">
                <v:stroke joinstyle="miter"/>
                <v:path gradientshapeok="t" o:connecttype="rect"/>
              </v:shapetype>
              <v:shape id="Text Box 7" o:spid="_x0000_s1026" type="#_x0000_t202" style="position:absolute;margin-left:-.75pt;margin-top:13.75pt;width:465.75pt;height:10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" fillcolor="#a5a5a5 [2092]" strokeweight=".5pt">
                <v:textbox>
                  <w:txbxContent>
                    <w:p w14:paraId="7250B35E" w14:textId="77777777" w:rsidR="00057931" w:rsidRPr="00505964" w:rsidRDefault="00057931" w:rsidP="00057931">
                      <w:pPr>
                        <w:jc w:val="center"/>
                        <w:rPr>
                          <w:rFonts w:ascii="Comic Sans MS" w:hAnsi="Comic Sans MS"/>
                          <w:b/>
                          <w:bCs/>
                          <w:color w:val="FFFFFF" w:themeColor="background1"/>
                          <w:sz w:val="56"/>
                          <w:szCs w:val="56"/>
                        </w:rPr>
                      </w:pPr>
                      <w:r w:rsidRPr="00505964">
                        <w:rPr>
                          <w:rFonts w:ascii="Comic Sans MS" w:hAnsi="Comic Sans MS"/>
                          <w:b/>
                          <w:bCs/>
                          <w:color w:val="FFFFFF" w:themeColor="background1"/>
                          <w:sz w:val="56"/>
                          <w:szCs w:val="56"/>
                        </w:rPr>
                        <w:t>Apostles’ Creed</w:t>
                      </w:r>
                    </w:p>
                    <w:p w14:paraId="1CFE1F87" w14:textId="2CA56941" w:rsidR="00057931" w:rsidRPr="00505964" w:rsidRDefault="00057931" w:rsidP="00057931">
                      <w:pPr>
                        <w:jc w:val="center"/>
                        <w:rPr>
                          <w:rFonts w:ascii="Comic Sans MS" w:hAnsi="Comic Sans MS"/>
                          <w:b/>
                          <w:bCs/>
                          <w:color w:val="FFFFFF" w:themeColor="background1"/>
                          <w:sz w:val="56"/>
                          <w:szCs w:val="56"/>
                        </w:rPr>
                      </w:pPr>
                      <w:r>
                        <w:rPr>
                          <w:rFonts w:ascii="Comic Sans MS" w:hAnsi="Comic Sans MS"/>
                          <w:b/>
                          <w:bCs/>
                          <w:color w:val="FFFFFF" w:themeColor="background1"/>
                          <w:sz w:val="56"/>
                          <w:szCs w:val="56"/>
                        </w:rPr>
                        <w:t>The Son – Part 1</w:t>
                      </w:r>
                    </w:p>
                    <w:p w14:paraId="5C0C339E" w14:textId="1ED4E92A" w:rsidR="00057931" w:rsidRPr="00505964" w:rsidRDefault="00057931" w:rsidP="00057931">
                      <w:pPr>
                        <w:jc w:val="center"/>
                        <w:rPr>
                          <w:rFonts w:ascii="Comic Sans MS" w:hAnsi="Comic Sans MS"/>
                          <w:b/>
                          <w:bCs/>
                          <w:color w:val="FFFFFF" w:themeColor="background1"/>
                          <w:sz w:val="32"/>
                          <w:szCs w:val="32"/>
                        </w:rPr>
                      </w:pPr>
                      <w:r w:rsidRPr="00505964">
                        <w:rPr>
                          <w:rFonts w:ascii="Comic Sans MS" w:hAnsi="Comic Sans MS"/>
                          <w:b/>
                          <w:bCs/>
                          <w:color w:val="FFFFFF" w:themeColor="background1"/>
                          <w:sz w:val="32"/>
                          <w:szCs w:val="32"/>
                        </w:rPr>
                        <w:t>Confirmation – Lesson B</w:t>
                      </w:r>
                      <w:r>
                        <w:rPr>
                          <w:rFonts w:ascii="Comic Sans MS" w:hAnsi="Comic Sans MS"/>
                          <w:b/>
                          <w:bCs/>
                          <w:color w:val="FFFFFF" w:themeColor="background1"/>
                          <w:sz w:val="32"/>
                          <w:szCs w:val="32"/>
                        </w:rPr>
                        <w:t>21</w:t>
                      </w:r>
                    </w:p>
                  </w:txbxContent>
                </v:textbox>
              </v:shape>
            </w:pict>
          </mc:Fallback>
        </mc:AlternateContent>
      </w:r>
    </w:p>
    <w:p w14:paraId="612525EE" w14:textId="77777777" w:rsidR="001E32D1" w:rsidRDefault="001E32D1" w:rsidP="00B82DB7">
      <w:pPr>
        <w:pStyle w:val="PlainText"/>
        <w:rPr>
          <w:rFonts w:ascii="Arial" w:hAnsi="Arial" w:cs="Arial"/>
          <w:b/>
          <w:bCs/>
          <w:sz w:val="24"/>
          <w:szCs w:val="24"/>
        </w:rPr>
      </w:pPr>
    </w:p>
    <w:p w14:paraId="23F89CAA" w14:textId="77777777" w:rsidR="00057931" w:rsidRDefault="00057931" w:rsidP="00B82DB7">
      <w:pPr>
        <w:pStyle w:val="PlainText"/>
        <w:rPr>
          <w:rFonts w:ascii="Arial" w:hAnsi="Arial" w:cs="Arial"/>
          <w:b/>
          <w:bCs/>
          <w:sz w:val="24"/>
          <w:szCs w:val="24"/>
        </w:rPr>
      </w:pPr>
    </w:p>
    <w:p w14:paraId="53DD77FB" w14:textId="77777777" w:rsidR="00057931" w:rsidRDefault="00057931" w:rsidP="00B82DB7">
      <w:pPr>
        <w:pStyle w:val="PlainText"/>
        <w:rPr>
          <w:rFonts w:ascii="Arial" w:hAnsi="Arial" w:cs="Arial"/>
          <w:b/>
          <w:bCs/>
          <w:sz w:val="24"/>
          <w:szCs w:val="24"/>
        </w:rPr>
      </w:pPr>
    </w:p>
    <w:p w14:paraId="243F62A8" w14:textId="77777777" w:rsidR="00057931" w:rsidRDefault="00057931" w:rsidP="00B82DB7">
      <w:pPr>
        <w:pStyle w:val="PlainText"/>
        <w:rPr>
          <w:rFonts w:ascii="Arial" w:hAnsi="Arial" w:cs="Arial"/>
          <w:b/>
          <w:bCs/>
          <w:sz w:val="24"/>
          <w:szCs w:val="24"/>
        </w:rPr>
      </w:pPr>
    </w:p>
    <w:p w14:paraId="79F25459" w14:textId="77777777" w:rsidR="00057931" w:rsidRDefault="00057931" w:rsidP="00B82DB7">
      <w:pPr>
        <w:pStyle w:val="PlainText"/>
        <w:rPr>
          <w:rFonts w:ascii="Arial" w:hAnsi="Arial" w:cs="Arial"/>
          <w:b/>
          <w:bCs/>
          <w:sz w:val="24"/>
          <w:szCs w:val="24"/>
        </w:rPr>
      </w:pPr>
    </w:p>
    <w:p w14:paraId="2DB64300" w14:textId="77777777" w:rsidR="00057931" w:rsidRDefault="00057931" w:rsidP="00B82DB7">
      <w:pPr>
        <w:pStyle w:val="PlainText"/>
        <w:rPr>
          <w:rFonts w:ascii="Arial" w:hAnsi="Arial" w:cs="Arial"/>
          <w:b/>
          <w:bCs/>
          <w:sz w:val="24"/>
          <w:szCs w:val="24"/>
        </w:rPr>
      </w:pPr>
    </w:p>
    <w:p w14:paraId="4671A75B" w14:textId="77777777" w:rsidR="00057931" w:rsidRDefault="00057931" w:rsidP="00B82DB7">
      <w:pPr>
        <w:pStyle w:val="PlainText"/>
        <w:rPr>
          <w:rFonts w:ascii="Arial" w:hAnsi="Arial" w:cs="Arial"/>
          <w:b/>
          <w:bCs/>
          <w:sz w:val="24"/>
          <w:szCs w:val="24"/>
        </w:rPr>
      </w:pPr>
    </w:p>
    <w:p w14:paraId="34474283" w14:textId="77777777" w:rsidR="00057931" w:rsidRDefault="00057931" w:rsidP="00B82DB7">
      <w:pPr>
        <w:pStyle w:val="PlainText"/>
        <w:rPr>
          <w:rFonts w:ascii="Arial" w:hAnsi="Arial" w:cs="Arial"/>
          <w:b/>
          <w:bCs/>
          <w:sz w:val="24"/>
          <w:szCs w:val="24"/>
        </w:rPr>
      </w:pPr>
    </w:p>
    <w:p w14:paraId="29A89EDF" w14:textId="77777777" w:rsidR="00057931" w:rsidRDefault="00057931" w:rsidP="00B82DB7">
      <w:pPr>
        <w:pStyle w:val="PlainText"/>
        <w:rPr>
          <w:rFonts w:ascii="Arial" w:hAnsi="Arial" w:cs="Arial"/>
          <w:b/>
          <w:bCs/>
          <w:sz w:val="24"/>
          <w:szCs w:val="24"/>
        </w:rPr>
      </w:pPr>
    </w:p>
    <w:p w14:paraId="7229EAD9" w14:textId="55343E17" w:rsidR="00A24965" w:rsidRPr="00057931" w:rsidRDefault="00A24965" w:rsidP="00B82DB7">
      <w:pPr>
        <w:pStyle w:val="PlainText"/>
        <w:rPr>
          <w:rFonts w:ascii="Comic Sans MS" w:hAnsi="Comic Sans MS" w:cs="Arial"/>
          <w:bCs/>
          <w:sz w:val="24"/>
          <w:szCs w:val="24"/>
        </w:rPr>
      </w:pPr>
      <w:r w:rsidRPr="00057931">
        <w:rPr>
          <w:rFonts w:ascii="Comic Sans MS" w:hAnsi="Comic Sans MS" w:cs="Arial"/>
          <w:bCs/>
          <w:sz w:val="24"/>
          <w:szCs w:val="24"/>
        </w:rPr>
        <w:tab/>
        <w:t xml:space="preserve"> Name ______________</w:t>
      </w:r>
      <w:r w:rsidR="00057931" w:rsidRPr="00057931">
        <w:rPr>
          <w:rFonts w:ascii="Comic Sans MS" w:hAnsi="Comic Sans MS" w:cs="Arial"/>
          <w:bCs/>
          <w:sz w:val="24"/>
          <w:szCs w:val="24"/>
        </w:rPr>
        <w:t>______</w:t>
      </w:r>
      <w:r w:rsidRPr="00057931">
        <w:rPr>
          <w:rFonts w:ascii="Comic Sans MS" w:hAnsi="Comic Sans MS" w:cs="Arial"/>
          <w:bCs/>
          <w:sz w:val="24"/>
          <w:szCs w:val="24"/>
        </w:rPr>
        <w:t>_____</w:t>
      </w:r>
      <w:r w:rsidR="00057931" w:rsidRPr="00057931">
        <w:rPr>
          <w:rFonts w:ascii="Comic Sans MS" w:hAnsi="Comic Sans MS" w:cs="Arial"/>
          <w:bCs/>
          <w:sz w:val="24"/>
          <w:szCs w:val="24"/>
        </w:rPr>
        <w:t xml:space="preserve">    Date _________________</w:t>
      </w:r>
    </w:p>
    <w:p w14:paraId="4D237D38" w14:textId="77777777" w:rsidR="00A24965" w:rsidRPr="00A24965" w:rsidRDefault="00A24965" w:rsidP="00A24965">
      <w:pPr>
        <w:pStyle w:val="PlainText"/>
        <w:jc w:val="center"/>
        <w:rPr>
          <w:rFonts w:ascii="Arial" w:hAnsi="Arial" w:cs="Arial"/>
          <w:bCs/>
          <w:sz w:val="8"/>
          <w:szCs w:val="8"/>
        </w:rPr>
      </w:pPr>
    </w:p>
    <w:p w14:paraId="6587A6E2" w14:textId="23667F69" w:rsidR="00B82DB7" w:rsidRDefault="00B45D88" w:rsidP="00A24965">
      <w:pPr>
        <w:pStyle w:val="PlainText"/>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7728" behindDoc="0" locked="0" layoutInCell="1" allowOverlap="1" wp14:anchorId="7F5D9CB8" wp14:editId="015F3BA6">
                <wp:simplePos x="0" y="0"/>
                <wp:positionH relativeFrom="column">
                  <wp:posOffset>-274320</wp:posOffset>
                </wp:positionH>
                <wp:positionV relativeFrom="paragraph">
                  <wp:posOffset>74296</wp:posOffset>
                </wp:positionV>
                <wp:extent cx="6766560" cy="42291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22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EC8C6" w14:textId="77777777" w:rsidR="00B82DB7" w:rsidRPr="00057931" w:rsidRDefault="00B82DB7" w:rsidP="00B82DB7">
                            <w:pPr>
                              <w:rPr>
                                <w:rFonts w:ascii="Comic Sans MS" w:hAnsi="Comic Sans MS"/>
                              </w:rPr>
                            </w:pPr>
                            <w:r w:rsidRPr="00057931">
                              <w:rPr>
                                <w:rFonts w:ascii="Comic Sans MS" w:hAnsi="Comic Sans MS"/>
                                <w:b/>
                                <w:sz w:val="28"/>
                              </w:rPr>
                              <w:t>The Second Article: Redemption</w:t>
                            </w:r>
                            <w:r w:rsidRPr="00057931">
                              <w:rPr>
                                <w:rFonts w:ascii="Comic Sans MS" w:hAnsi="Comic Sans MS"/>
                              </w:rPr>
                              <w:t xml:space="preserve"> </w:t>
                            </w:r>
                            <w:r w:rsidRPr="00057931">
                              <w:rPr>
                                <w:rFonts w:ascii="Comic Sans MS" w:hAnsi="Comic Sans MS"/>
                              </w:rPr>
                              <w:br/>
                            </w:r>
                            <w:r w:rsidRPr="00057931">
                              <w:rPr>
                                <w:rFonts w:ascii="Comic Sans MS" w:hAnsi="Comic Sans MS"/>
                                <w:sz w:val="22"/>
                              </w:rPr>
                              <w:t>And in Jesus Christ, His only Son, our Lord, who was conceived by the Holy Spirit, born of the Virgin Mary, suffered under Pontius Plate, was crucified, died and was buried. He descended into hell. The third day He rose again from the dead. He ascended into heaven and sits at the right hand of God, the Father Almighty. From thence He will come to judge the living and the dead.</w:t>
                            </w:r>
                            <w:r w:rsidRPr="00057931">
                              <w:rPr>
                                <w:rFonts w:ascii="Comic Sans MS" w:hAnsi="Comic Sans MS"/>
                              </w:rPr>
                              <w:t xml:space="preserve"> </w:t>
                            </w:r>
                          </w:p>
                          <w:p w14:paraId="50C945F8" w14:textId="77777777" w:rsidR="00B82DB7" w:rsidRPr="00057931" w:rsidRDefault="00B82DB7" w:rsidP="00B82DB7">
                            <w:pPr>
                              <w:rPr>
                                <w:rFonts w:ascii="Comic Sans MS" w:hAnsi="Comic Sans MS"/>
                              </w:rPr>
                            </w:pPr>
                          </w:p>
                          <w:p w14:paraId="548E269D" w14:textId="77777777" w:rsidR="00B82DB7" w:rsidRPr="00057931" w:rsidRDefault="00B82DB7" w:rsidP="00B82DB7">
                            <w:pPr>
                              <w:ind w:left="360" w:hanging="270"/>
                              <w:rPr>
                                <w:rFonts w:ascii="Comic Sans MS" w:hAnsi="Comic Sans MS"/>
                                <w:sz w:val="22"/>
                              </w:rPr>
                            </w:pPr>
                            <w:r w:rsidRPr="00057931">
                              <w:rPr>
                                <w:rFonts w:ascii="Comic Sans MS" w:hAnsi="Comic Sans MS"/>
                                <w:b/>
                                <w:i/>
                              </w:rPr>
                              <w:t>What does this mean?</w:t>
                            </w:r>
                            <w:r w:rsidRPr="00057931">
                              <w:rPr>
                                <w:rFonts w:ascii="Comic Sans MS" w:hAnsi="Comic Sans MS"/>
                                <w:sz w:val="22"/>
                              </w:rPr>
                              <w:t xml:space="preserve"> </w:t>
                            </w:r>
                          </w:p>
                          <w:p w14:paraId="6C6C47F9" w14:textId="77777777" w:rsidR="00B82DB7" w:rsidRPr="00057931" w:rsidRDefault="00B82DB7" w:rsidP="00B82DB7">
                            <w:pPr>
                              <w:ind w:left="360"/>
                              <w:rPr>
                                <w:rFonts w:ascii="Comic Sans MS" w:hAnsi="Comic Sans MS"/>
                                <w:sz w:val="20"/>
                                <w:szCs w:val="22"/>
                              </w:rPr>
                            </w:pPr>
                            <w:r w:rsidRPr="00057931">
                              <w:rPr>
                                <w:rFonts w:ascii="Comic Sans MS" w:hAnsi="Comic Sans MS"/>
                                <w:b/>
                                <w:sz w:val="22"/>
                              </w:rPr>
                              <w:t>Who Jesus is…</w:t>
                            </w:r>
                            <w:r w:rsidRPr="00057931">
                              <w:rPr>
                                <w:rFonts w:ascii="Comic Sans MS" w:hAnsi="Comic Sans MS"/>
                                <w:b/>
                                <w:sz w:val="22"/>
                              </w:rPr>
                              <w:br/>
                            </w:r>
                            <w:r w:rsidRPr="00057931">
                              <w:rPr>
                                <w:rFonts w:ascii="Comic Sans MS" w:hAnsi="Comic Sans MS"/>
                                <w:sz w:val="20"/>
                                <w:szCs w:val="22"/>
                              </w:rPr>
                              <w:t xml:space="preserve">I believe that Jesus Christ, true God, begotten of the Father from eternity, </w:t>
                            </w:r>
                          </w:p>
                          <w:p w14:paraId="11120DBA"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and also true man, born of the Virgin Mary, is my Lord. </w:t>
                            </w:r>
                          </w:p>
                          <w:p w14:paraId="7CA54C31" w14:textId="77777777" w:rsidR="00B82DB7" w:rsidRPr="00057931" w:rsidRDefault="00B82DB7" w:rsidP="00B82DB7">
                            <w:pPr>
                              <w:ind w:left="360"/>
                              <w:rPr>
                                <w:rFonts w:ascii="Comic Sans MS" w:hAnsi="Comic Sans MS"/>
                                <w:sz w:val="16"/>
                              </w:rPr>
                            </w:pPr>
                          </w:p>
                          <w:p w14:paraId="6C68F9C5" w14:textId="77777777" w:rsidR="00B82DB7" w:rsidRPr="00057931" w:rsidRDefault="00B82DB7" w:rsidP="00B82DB7">
                            <w:pPr>
                              <w:pStyle w:val="Heading1"/>
                              <w:rPr>
                                <w:rFonts w:ascii="Comic Sans MS" w:hAnsi="Comic Sans MS"/>
                              </w:rPr>
                            </w:pPr>
                            <w:r w:rsidRPr="00057931">
                              <w:rPr>
                                <w:rFonts w:ascii="Comic Sans MS" w:hAnsi="Comic Sans MS"/>
                              </w:rPr>
                              <w:t>What Jesus did…</w:t>
                            </w:r>
                          </w:p>
                          <w:p w14:paraId="1242F215"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who has redeemed me, a lost and condemned person, purchased and won me from all sins, </w:t>
                            </w:r>
                          </w:p>
                          <w:p w14:paraId="2D4DB851"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from death, and from the power of the devil; </w:t>
                            </w:r>
                          </w:p>
                          <w:p w14:paraId="19A4C71B" w14:textId="77777777" w:rsidR="00B82DB7" w:rsidRPr="00057931" w:rsidRDefault="00B82DB7" w:rsidP="00B82DB7">
                            <w:pPr>
                              <w:ind w:left="360"/>
                              <w:rPr>
                                <w:rFonts w:ascii="Comic Sans MS" w:hAnsi="Comic Sans MS"/>
                                <w:sz w:val="16"/>
                              </w:rPr>
                            </w:pPr>
                          </w:p>
                          <w:p w14:paraId="61771BD1" w14:textId="77777777" w:rsidR="00B82DB7" w:rsidRPr="00057931" w:rsidRDefault="00B82DB7" w:rsidP="00B82DB7">
                            <w:pPr>
                              <w:pStyle w:val="Heading1"/>
                              <w:rPr>
                                <w:rFonts w:ascii="Comic Sans MS" w:hAnsi="Comic Sans MS"/>
                              </w:rPr>
                            </w:pPr>
                            <w:r w:rsidRPr="00057931">
                              <w:rPr>
                                <w:rFonts w:ascii="Comic Sans MS" w:hAnsi="Comic Sans MS"/>
                              </w:rPr>
                              <w:t>How Jesus Redeemed us…</w:t>
                            </w:r>
                          </w:p>
                          <w:p w14:paraId="317305EE"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not with gold or silver, but with His holy, precious blood and with His innocent suffering and death, </w:t>
                            </w:r>
                          </w:p>
                          <w:p w14:paraId="24B74F9B" w14:textId="77777777" w:rsidR="00B82DB7" w:rsidRPr="00057931" w:rsidRDefault="00B82DB7" w:rsidP="00B82DB7">
                            <w:pPr>
                              <w:ind w:left="360"/>
                              <w:rPr>
                                <w:rFonts w:ascii="Comic Sans MS" w:hAnsi="Comic Sans MS"/>
                                <w:sz w:val="16"/>
                              </w:rPr>
                            </w:pPr>
                          </w:p>
                          <w:p w14:paraId="2775C67A" w14:textId="77777777" w:rsidR="00B82DB7" w:rsidRPr="00057931" w:rsidRDefault="00B82DB7" w:rsidP="00B82DB7">
                            <w:pPr>
                              <w:pStyle w:val="Heading1"/>
                              <w:rPr>
                                <w:rFonts w:ascii="Comic Sans MS" w:hAnsi="Comic Sans MS"/>
                              </w:rPr>
                            </w:pPr>
                            <w:r w:rsidRPr="00057931">
                              <w:rPr>
                                <w:rFonts w:ascii="Comic Sans MS" w:hAnsi="Comic Sans MS"/>
                              </w:rPr>
                              <w:t>Why Jesus redeemed us…</w:t>
                            </w:r>
                          </w:p>
                          <w:p w14:paraId="6C4BEFA3"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that I may be His own and live under Him in His kingdom and serve Him in everlasting righteousness, innocence, and blessedness, just as He is risen from the dead, lives and reigns to all eternity. </w:t>
                            </w:r>
                          </w:p>
                          <w:p w14:paraId="38353EB2" w14:textId="77777777" w:rsidR="00B82DB7" w:rsidRPr="00057931" w:rsidRDefault="00B82DB7" w:rsidP="00B82DB7">
                            <w:pPr>
                              <w:ind w:left="360"/>
                              <w:rPr>
                                <w:rFonts w:ascii="Comic Sans MS" w:hAnsi="Comic Sans MS"/>
                                <w:sz w:val="4"/>
                              </w:rPr>
                            </w:pPr>
                          </w:p>
                          <w:p w14:paraId="6DB2FD84"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This is most certainly true.</w:t>
                            </w:r>
                          </w:p>
                          <w:p w14:paraId="06B49C67" w14:textId="77777777" w:rsidR="00B82DB7" w:rsidRDefault="00B82DB7" w:rsidP="00B82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9CB8" id="Text Box 2" o:spid="_x0000_s1027" type="#_x0000_t202" style="position:absolute;left:0;text-align:left;margin-left:-21.6pt;margin-top:5.85pt;width:532.8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" filled="f">
                <v:textbox>
                  <w:txbxContent>
                    <w:p w14:paraId="6FDEC8C6" w14:textId="77777777" w:rsidR="00B82DB7" w:rsidRPr="00057931" w:rsidRDefault="00B82DB7" w:rsidP="00B82DB7">
                      <w:pPr>
                        <w:rPr>
                          <w:rFonts w:ascii="Comic Sans MS" w:hAnsi="Comic Sans MS"/>
                        </w:rPr>
                      </w:pPr>
                      <w:r w:rsidRPr="00057931">
                        <w:rPr>
                          <w:rFonts w:ascii="Comic Sans MS" w:hAnsi="Comic Sans MS"/>
                          <w:b/>
                          <w:sz w:val="28"/>
                        </w:rPr>
                        <w:t>The Second Article: Redemption</w:t>
                      </w:r>
                      <w:r w:rsidRPr="00057931">
                        <w:rPr>
                          <w:rFonts w:ascii="Comic Sans MS" w:hAnsi="Comic Sans MS"/>
                        </w:rPr>
                        <w:t xml:space="preserve"> </w:t>
                      </w:r>
                      <w:r w:rsidRPr="00057931">
                        <w:rPr>
                          <w:rFonts w:ascii="Comic Sans MS" w:hAnsi="Comic Sans MS"/>
                        </w:rPr>
                        <w:br/>
                      </w:r>
                      <w:r w:rsidRPr="00057931">
                        <w:rPr>
                          <w:rFonts w:ascii="Comic Sans MS" w:hAnsi="Comic Sans MS"/>
                          <w:sz w:val="22"/>
                        </w:rPr>
                        <w:t>And in Jesus Christ, His only Son, our Lord, who was conceived by the Holy Spirit, born of the Virgin Mary, suffered under Pontius Plate, was crucified, died and was buried. He descended into hell. The third day He rose again from the dead. He ascended into heaven and sits at the right hand of God, the Father Almighty. From thence He will come to judge the living and the dead.</w:t>
                      </w:r>
                      <w:r w:rsidRPr="00057931">
                        <w:rPr>
                          <w:rFonts w:ascii="Comic Sans MS" w:hAnsi="Comic Sans MS"/>
                        </w:rPr>
                        <w:t xml:space="preserve"> </w:t>
                      </w:r>
                    </w:p>
                    <w:p w14:paraId="50C945F8" w14:textId="77777777" w:rsidR="00B82DB7" w:rsidRPr="00057931" w:rsidRDefault="00B82DB7" w:rsidP="00B82DB7">
                      <w:pPr>
                        <w:rPr>
                          <w:rFonts w:ascii="Comic Sans MS" w:hAnsi="Comic Sans MS"/>
                        </w:rPr>
                      </w:pPr>
                    </w:p>
                    <w:p w14:paraId="548E269D" w14:textId="77777777" w:rsidR="00B82DB7" w:rsidRPr="00057931" w:rsidRDefault="00B82DB7" w:rsidP="00B82DB7">
                      <w:pPr>
                        <w:ind w:left="360" w:hanging="270"/>
                        <w:rPr>
                          <w:rFonts w:ascii="Comic Sans MS" w:hAnsi="Comic Sans MS"/>
                          <w:sz w:val="22"/>
                        </w:rPr>
                      </w:pPr>
                      <w:r w:rsidRPr="00057931">
                        <w:rPr>
                          <w:rFonts w:ascii="Comic Sans MS" w:hAnsi="Comic Sans MS"/>
                          <w:b/>
                          <w:i/>
                        </w:rPr>
                        <w:t>What does this mean?</w:t>
                      </w:r>
                      <w:r w:rsidRPr="00057931">
                        <w:rPr>
                          <w:rFonts w:ascii="Comic Sans MS" w:hAnsi="Comic Sans MS"/>
                          <w:sz w:val="22"/>
                        </w:rPr>
                        <w:t xml:space="preserve"> </w:t>
                      </w:r>
                    </w:p>
                    <w:p w14:paraId="6C6C47F9" w14:textId="77777777" w:rsidR="00B82DB7" w:rsidRPr="00057931" w:rsidRDefault="00B82DB7" w:rsidP="00B82DB7">
                      <w:pPr>
                        <w:ind w:left="360"/>
                        <w:rPr>
                          <w:rFonts w:ascii="Comic Sans MS" w:hAnsi="Comic Sans MS"/>
                          <w:sz w:val="20"/>
                          <w:szCs w:val="22"/>
                        </w:rPr>
                      </w:pPr>
                      <w:r w:rsidRPr="00057931">
                        <w:rPr>
                          <w:rFonts w:ascii="Comic Sans MS" w:hAnsi="Comic Sans MS"/>
                          <w:b/>
                          <w:sz w:val="22"/>
                        </w:rPr>
                        <w:t>Who Jesus is…</w:t>
                      </w:r>
                      <w:r w:rsidRPr="00057931">
                        <w:rPr>
                          <w:rFonts w:ascii="Comic Sans MS" w:hAnsi="Comic Sans MS"/>
                          <w:b/>
                          <w:sz w:val="22"/>
                        </w:rPr>
                        <w:br/>
                      </w:r>
                      <w:r w:rsidRPr="00057931">
                        <w:rPr>
                          <w:rFonts w:ascii="Comic Sans MS" w:hAnsi="Comic Sans MS"/>
                          <w:sz w:val="20"/>
                          <w:szCs w:val="22"/>
                        </w:rPr>
                        <w:t xml:space="preserve">I believe that Jesus Christ, true God, begotten of the Father from eternity, </w:t>
                      </w:r>
                    </w:p>
                    <w:p w14:paraId="11120DBA"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and also true man, born of the Virgin Mary, is my Lord. </w:t>
                      </w:r>
                    </w:p>
                    <w:p w14:paraId="7CA54C31" w14:textId="77777777" w:rsidR="00B82DB7" w:rsidRPr="00057931" w:rsidRDefault="00B82DB7" w:rsidP="00B82DB7">
                      <w:pPr>
                        <w:ind w:left="360"/>
                        <w:rPr>
                          <w:rFonts w:ascii="Comic Sans MS" w:hAnsi="Comic Sans MS"/>
                          <w:sz w:val="16"/>
                        </w:rPr>
                      </w:pPr>
                    </w:p>
                    <w:p w14:paraId="6C68F9C5" w14:textId="77777777" w:rsidR="00B82DB7" w:rsidRPr="00057931" w:rsidRDefault="00B82DB7" w:rsidP="00B82DB7">
                      <w:pPr>
                        <w:pStyle w:val="Heading1"/>
                        <w:rPr>
                          <w:rFonts w:ascii="Comic Sans MS" w:hAnsi="Comic Sans MS"/>
                        </w:rPr>
                      </w:pPr>
                      <w:r w:rsidRPr="00057931">
                        <w:rPr>
                          <w:rFonts w:ascii="Comic Sans MS" w:hAnsi="Comic Sans MS"/>
                        </w:rPr>
                        <w:t>What Jesus did…</w:t>
                      </w:r>
                    </w:p>
                    <w:p w14:paraId="1242F215"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who has redeemed me, a lost and condemned person, purchased and won me from all sins, </w:t>
                      </w:r>
                    </w:p>
                    <w:p w14:paraId="2D4DB851"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from death, and from the power of the devil; </w:t>
                      </w:r>
                    </w:p>
                    <w:p w14:paraId="19A4C71B" w14:textId="77777777" w:rsidR="00B82DB7" w:rsidRPr="00057931" w:rsidRDefault="00B82DB7" w:rsidP="00B82DB7">
                      <w:pPr>
                        <w:ind w:left="360"/>
                        <w:rPr>
                          <w:rFonts w:ascii="Comic Sans MS" w:hAnsi="Comic Sans MS"/>
                          <w:sz w:val="16"/>
                        </w:rPr>
                      </w:pPr>
                    </w:p>
                    <w:p w14:paraId="61771BD1" w14:textId="77777777" w:rsidR="00B82DB7" w:rsidRPr="00057931" w:rsidRDefault="00B82DB7" w:rsidP="00B82DB7">
                      <w:pPr>
                        <w:pStyle w:val="Heading1"/>
                        <w:rPr>
                          <w:rFonts w:ascii="Comic Sans MS" w:hAnsi="Comic Sans MS"/>
                        </w:rPr>
                      </w:pPr>
                      <w:r w:rsidRPr="00057931">
                        <w:rPr>
                          <w:rFonts w:ascii="Comic Sans MS" w:hAnsi="Comic Sans MS"/>
                        </w:rPr>
                        <w:t>How Jesus Redeemed us…</w:t>
                      </w:r>
                    </w:p>
                    <w:p w14:paraId="317305EE"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not with gold or silver, but with His holy, precious blood and with His innocent suffering and death, </w:t>
                      </w:r>
                    </w:p>
                    <w:p w14:paraId="24B74F9B" w14:textId="77777777" w:rsidR="00B82DB7" w:rsidRPr="00057931" w:rsidRDefault="00B82DB7" w:rsidP="00B82DB7">
                      <w:pPr>
                        <w:ind w:left="360"/>
                        <w:rPr>
                          <w:rFonts w:ascii="Comic Sans MS" w:hAnsi="Comic Sans MS"/>
                          <w:sz w:val="16"/>
                        </w:rPr>
                      </w:pPr>
                    </w:p>
                    <w:p w14:paraId="2775C67A" w14:textId="77777777" w:rsidR="00B82DB7" w:rsidRPr="00057931" w:rsidRDefault="00B82DB7" w:rsidP="00B82DB7">
                      <w:pPr>
                        <w:pStyle w:val="Heading1"/>
                        <w:rPr>
                          <w:rFonts w:ascii="Comic Sans MS" w:hAnsi="Comic Sans MS"/>
                        </w:rPr>
                      </w:pPr>
                      <w:r w:rsidRPr="00057931">
                        <w:rPr>
                          <w:rFonts w:ascii="Comic Sans MS" w:hAnsi="Comic Sans MS"/>
                        </w:rPr>
                        <w:t>Why Jesus redeemed us…</w:t>
                      </w:r>
                    </w:p>
                    <w:p w14:paraId="6C4BEFA3"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 xml:space="preserve">that I may be His own and live under Him in His kingdom and serve Him in everlasting righteousness, innocence, and blessedness, just as He is risen from the dead, lives and reigns to all eternity. </w:t>
                      </w:r>
                    </w:p>
                    <w:p w14:paraId="38353EB2" w14:textId="77777777" w:rsidR="00B82DB7" w:rsidRPr="00057931" w:rsidRDefault="00B82DB7" w:rsidP="00B82DB7">
                      <w:pPr>
                        <w:ind w:left="360"/>
                        <w:rPr>
                          <w:rFonts w:ascii="Comic Sans MS" w:hAnsi="Comic Sans MS"/>
                          <w:sz w:val="4"/>
                        </w:rPr>
                      </w:pPr>
                    </w:p>
                    <w:p w14:paraId="6DB2FD84" w14:textId="77777777" w:rsidR="00B82DB7" w:rsidRPr="00057931" w:rsidRDefault="00B82DB7" w:rsidP="00B82DB7">
                      <w:pPr>
                        <w:ind w:left="360"/>
                        <w:rPr>
                          <w:rFonts w:ascii="Comic Sans MS" w:hAnsi="Comic Sans MS"/>
                          <w:sz w:val="20"/>
                          <w:szCs w:val="22"/>
                        </w:rPr>
                      </w:pPr>
                      <w:r w:rsidRPr="00057931">
                        <w:rPr>
                          <w:rFonts w:ascii="Comic Sans MS" w:hAnsi="Comic Sans MS"/>
                          <w:sz w:val="20"/>
                          <w:szCs w:val="22"/>
                        </w:rPr>
                        <w:t>This is most certainly true.</w:t>
                      </w:r>
                    </w:p>
                    <w:p w14:paraId="06B49C67" w14:textId="77777777" w:rsidR="00B82DB7" w:rsidRDefault="00B82DB7" w:rsidP="00B82DB7"/>
                  </w:txbxContent>
                </v:textbox>
              </v:shape>
            </w:pict>
          </mc:Fallback>
        </mc:AlternateContent>
      </w:r>
    </w:p>
    <w:p w14:paraId="201A0844" w14:textId="77777777" w:rsidR="00B82DB7" w:rsidRDefault="00B82DB7" w:rsidP="00A24965">
      <w:pPr>
        <w:pStyle w:val="PlainText"/>
        <w:jc w:val="center"/>
        <w:rPr>
          <w:rFonts w:ascii="Arial" w:hAnsi="Arial" w:cs="Arial"/>
          <w:b/>
          <w:bCs/>
          <w:sz w:val="28"/>
          <w:szCs w:val="28"/>
        </w:rPr>
      </w:pPr>
    </w:p>
    <w:p w14:paraId="21BBDC37" w14:textId="77777777" w:rsidR="00B82DB7" w:rsidRDefault="00B82DB7" w:rsidP="00A24965">
      <w:pPr>
        <w:pStyle w:val="PlainText"/>
        <w:jc w:val="center"/>
        <w:rPr>
          <w:rFonts w:ascii="Arial" w:hAnsi="Arial" w:cs="Arial"/>
          <w:b/>
          <w:bCs/>
          <w:sz w:val="28"/>
          <w:szCs w:val="28"/>
        </w:rPr>
      </w:pPr>
    </w:p>
    <w:p w14:paraId="3EFBF6B5" w14:textId="77777777" w:rsidR="00B82DB7" w:rsidRDefault="00B82DB7" w:rsidP="00A24965">
      <w:pPr>
        <w:pStyle w:val="PlainText"/>
        <w:jc w:val="center"/>
        <w:rPr>
          <w:rFonts w:ascii="Arial" w:hAnsi="Arial" w:cs="Arial"/>
          <w:b/>
          <w:bCs/>
          <w:sz w:val="28"/>
          <w:szCs w:val="28"/>
        </w:rPr>
      </w:pPr>
    </w:p>
    <w:p w14:paraId="63345797" w14:textId="77777777" w:rsidR="00B82DB7" w:rsidRDefault="00B82DB7" w:rsidP="00A24965">
      <w:pPr>
        <w:pStyle w:val="PlainText"/>
        <w:jc w:val="center"/>
        <w:rPr>
          <w:rFonts w:ascii="Arial" w:hAnsi="Arial" w:cs="Arial"/>
          <w:b/>
          <w:bCs/>
          <w:sz w:val="28"/>
          <w:szCs w:val="28"/>
        </w:rPr>
      </w:pPr>
    </w:p>
    <w:p w14:paraId="6A1133E3" w14:textId="77777777" w:rsidR="00B82DB7" w:rsidRDefault="00B82DB7" w:rsidP="00A24965">
      <w:pPr>
        <w:pStyle w:val="PlainText"/>
        <w:jc w:val="center"/>
        <w:rPr>
          <w:rFonts w:ascii="Arial" w:hAnsi="Arial" w:cs="Arial"/>
          <w:b/>
          <w:bCs/>
          <w:sz w:val="28"/>
          <w:szCs w:val="28"/>
        </w:rPr>
      </w:pPr>
    </w:p>
    <w:p w14:paraId="31008B38" w14:textId="77777777" w:rsidR="00B82DB7" w:rsidRDefault="00B82DB7" w:rsidP="00A24965">
      <w:pPr>
        <w:pStyle w:val="PlainText"/>
        <w:jc w:val="center"/>
        <w:rPr>
          <w:rFonts w:ascii="Arial" w:hAnsi="Arial" w:cs="Arial"/>
          <w:b/>
          <w:bCs/>
          <w:sz w:val="28"/>
          <w:szCs w:val="28"/>
        </w:rPr>
      </w:pPr>
    </w:p>
    <w:p w14:paraId="7CE9B191" w14:textId="77777777" w:rsidR="00B82DB7" w:rsidRDefault="00B82DB7" w:rsidP="00A24965">
      <w:pPr>
        <w:pStyle w:val="PlainText"/>
        <w:jc w:val="center"/>
        <w:rPr>
          <w:rFonts w:ascii="Arial" w:hAnsi="Arial" w:cs="Arial"/>
          <w:b/>
          <w:bCs/>
          <w:sz w:val="28"/>
          <w:szCs w:val="28"/>
        </w:rPr>
      </w:pPr>
    </w:p>
    <w:p w14:paraId="2C4DF9CB" w14:textId="77777777" w:rsidR="00B82DB7" w:rsidRDefault="00B82DB7" w:rsidP="00A24965">
      <w:pPr>
        <w:pStyle w:val="PlainText"/>
        <w:jc w:val="center"/>
        <w:rPr>
          <w:rFonts w:ascii="Arial" w:hAnsi="Arial" w:cs="Arial"/>
          <w:b/>
          <w:bCs/>
          <w:sz w:val="28"/>
          <w:szCs w:val="28"/>
        </w:rPr>
      </w:pPr>
    </w:p>
    <w:p w14:paraId="4674ACCC" w14:textId="77777777" w:rsidR="00B82DB7" w:rsidRDefault="00B82DB7" w:rsidP="00A24965">
      <w:pPr>
        <w:pStyle w:val="PlainText"/>
        <w:jc w:val="center"/>
        <w:rPr>
          <w:rFonts w:ascii="Arial" w:hAnsi="Arial" w:cs="Arial"/>
          <w:b/>
          <w:bCs/>
          <w:sz w:val="28"/>
          <w:szCs w:val="28"/>
        </w:rPr>
      </w:pPr>
    </w:p>
    <w:p w14:paraId="0515F5F7" w14:textId="77777777" w:rsidR="00B82DB7" w:rsidRDefault="00B82DB7" w:rsidP="00A24965">
      <w:pPr>
        <w:pStyle w:val="PlainText"/>
        <w:jc w:val="center"/>
        <w:rPr>
          <w:rFonts w:ascii="Arial" w:hAnsi="Arial" w:cs="Arial"/>
          <w:b/>
          <w:bCs/>
          <w:sz w:val="28"/>
          <w:szCs w:val="28"/>
        </w:rPr>
      </w:pPr>
    </w:p>
    <w:p w14:paraId="3689AEC4" w14:textId="77777777" w:rsidR="00B82DB7" w:rsidRDefault="00B82DB7" w:rsidP="00A24965">
      <w:pPr>
        <w:pStyle w:val="PlainText"/>
        <w:jc w:val="center"/>
        <w:rPr>
          <w:rFonts w:ascii="Arial" w:hAnsi="Arial" w:cs="Arial"/>
          <w:b/>
          <w:bCs/>
          <w:sz w:val="28"/>
          <w:szCs w:val="28"/>
        </w:rPr>
      </w:pPr>
    </w:p>
    <w:p w14:paraId="5B026B38" w14:textId="77777777" w:rsidR="00B82DB7" w:rsidRDefault="00B82DB7" w:rsidP="00A24965">
      <w:pPr>
        <w:pStyle w:val="PlainText"/>
        <w:jc w:val="center"/>
        <w:rPr>
          <w:rFonts w:ascii="Arial" w:hAnsi="Arial" w:cs="Arial"/>
          <w:b/>
          <w:bCs/>
          <w:sz w:val="28"/>
          <w:szCs w:val="28"/>
        </w:rPr>
      </w:pPr>
    </w:p>
    <w:p w14:paraId="06D83144" w14:textId="77777777" w:rsidR="00B82DB7" w:rsidRDefault="00B82DB7" w:rsidP="00A24965">
      <w:pPr>
        <w:pStyle w:val="PlainText"/>
        <w:jc w:val="center"/>
        <w:rPr>
          <w:rFonts w:ascii="Arial" w:hAnsi="Arial" w:cs="Arial"/>
          <w:b/>
          <w:bCs/>
          <w:sz w:val="28"/>
          <w:szCs w:val="28"/>
        </w:rPr>
      </w:pPr>
    </w:p>
    <w:p w14:paraId="2EE6C317" w14:textId="77777777" w:rsidR="00B82DB7" w:rsidRDefault="00B82DB7" w:rsidP="00A24965">
      <w:pPr>
        <w:pStyle w:val="PlainText"/>
        <w:jc w:val="center"/>
        <w:rPr>
          <w:rFonts w:ascii="Arial" w:hAnsi="Arial" w:cs="Arial"/>
          <w:b/>
          <w:bCs/>
          <w:sz w:val="28"/>
          <w:szCs w:val="28"/>
        </w:rPr>
      </w:pPr>
    </w:p>
    <w:p w14:paraId="65D70479" w14:textId="77777777" w:rsidR="00B82DB7" w:rsidRDefault="00B82DB7" w:rsidP="00A24965">
      <w:pPr>
        <w:pStyle w:val="PlainText"/>
        <w:jc w:val="center"/>
        <w:rPr>
          <w:rFonts w:ascii="Arial" w:hAnsi="Arial" w:cs="Arial"/>
          <w:b/>
          <w:bCs/>
          <w:sz w:val="28"/>
          <w:szCs w:val="28"/>
        </w:rPr>
      </w:pPr>
    </w:p>
    <w:p w14:paraId="04D37BDD" w14:textId="77777777" w:rsidR="00B82DB7" w:rsidRDefault="00B82DB7" w:rsidP="00A24965">
      <w:pPr>
        <w:pStyle w:val="PlainText"/>
        <w:jc w:val="center"/>
        <w:rPr>
          <w:rFonts w:ascii="Arial" w:hAnsi="Arial" w:cs="Arial"/>
          <w:b/>
          <w:bCs/>
          <w:sz w:val="28"/>
          <w:szCs w:val="28"/>
        </w:rPr>
      </w:pPr>
    </w:p>
    <w:p w14:paraId="404381F6" w14:textId="77777777" w:rsidR="00B82DB7" w:rsidRDefault="00B82DB7" w:rsidP="00A24965">
      <w:pPr>
        <w:pStyle w:val="PlainText"/>
        <w:jc w:val="center"/>
        <w:rPr>
          <w:rFonts w:ascii="Arial" w:hAnsi="Arial" w:cs="Arial"/>
          <w:b/>
          <w:bCs/>
          <w:sz w:val="28"/>
          <w:szCs w:val="28"/>
        </w:rPr>
      </w:pPr>
    </w:p>
    <w:p w14:paraId="78DD8870" w14:textId="77777777" w:rsidR="00B82DB7" w:rsidRPr="00B82DB7" w:rsidRDefault="00B82DB7" w:rsidP="00A24965">
      <w:pPr>
        <w:pStyle w:val="PlainText"/>
        <w:jc w:val="center"/>
        <w:rPr>
          <w:rFonts w:ascii="Arial" w:hAnsi="Arial" w:cs="Arial"/>
          <w:b/>
          <w:bCs/>
          <w:sz w:val="16"/>
          <w:szCs w:val="16"/>
        </w:rPr>
      </w:pPr>
    </w:p>
    <w:p w14:paraId="74B7F027" w14:textId="77777777" w:rsidR="00057931" w:rsidRDefault="00057931" w:rsidP="00A24965">
      <w:pPr>
        <w:pStyle w:val="PlainText"/>
        <w:jc w:val="center"/>
        <w:rPr>
          <w:rFonts w:ascii="Arial" w:hAnsi="Arial" w:cs="Arial"/>
          <w:b/>
          <w:bCs/>
          <w:sz w:val="28"/>
          <w:szCs w:val="28"/>
        </w:rPr>
      </w:pPr>
    </w:p>
    <w:p w14:paraId="3AEA3580" w14:textId="77777777" w:rsidR="00057931" w:rsidRDefault="00057931" w:rsidP="00A24965">
      <w:pPr>
        <w:pStyle w:val="PlainText"/>
        <w:jc w:val="center"/>
        <w:rPr>
          <w:rFonts w:ascii="Arial" w:hAnsi="Arial" w:cs="Arial"/>
          <w:b/>
          <w:bCs/>
          <w:sz w:val="28"/>
          <w:szCs w:val="28"/>
        </w:rPr>
      </w:pPr>
    </w:p>
    <w:p w14:paraId="6E52F05E" w14:textId="77777777" w:rsidR="00057931" w:rsidRDefault="00057931" w:rsidP="00A24965">
      <w:pPr>
        <w:pStyle w:val="PlainText"/>
        <w:jc w:val="center"/>
        <w:rPr>
          <w:rFonts w:ascii="Arial" w:hAnsi="Arial" w:cs="Arial"/>
          <w:b/>
          <w:bCs/>
          <w:sz w:val="28"/>
          <w:szCs w:val="28"/>
        </w:rPr>
      </w:pPr>
    </w:p>
    <w:p w14:paraId="6A9DF5EC" w14:textId="77777777" w:rsidR="00F97AB9" w:rsidRPr="00057931" w:rsidRDefault="00F97AB9" w:rsidP="00F97AB9">
      <w:pPr>
        <w:pStyle w:val="PlainText"/>
        <w:rPr>
          <w:rFonts w:ascii="Comic Sans MS" w:hAnsi="Comic Sans MS" w:cs="Arial"/>
          <w:sz w:val="24"/>
          <w:szCs w:val="24"/>
        </w:rPr>
      </w:pPr>
    </w:p>
    <w:p w14:paraId="48F05E0A" w14:textId="40E76EF8" w:rsidR="00F97AB9" w:rsidRPr="00057931" w:rsidRDefault="00B82DB7" w:rsidP="00F97AB9">
      <w:pPr>
        <w:pStyle w:val="PlainText"/>
        <w:rPr>
          <w:rFonts w:ascii="Comic Sans MS" w:hAnsi="Comic Sans MS" w:cs="Arial"/>
          <w:bCs/>
          <w:sz w:val="22"/>
          <w:szCs w:val="22"/>
        </w:rPr>
      </w:pPr>
      <w:r w:rsidRPr="00057931">
        <w:rPr>
          <w:rFonts w:ascii="Comic Sans MS" w:hAnsi="Comic Sans MS" w:cs="Arial"/>
          <w:b/>
          <w:bCs/>
          <w:sz w:val="22"/>
          <w:szCs w:val="22"/>
        </w:rPr>
        <w:t>1.  What</w:t>
      </w:r>
      <w:r w:rsidR="00A24965" w:rsidRPr="00057931">
        <w:rPr>
          <w:rFonts w:ascii="Comic Sans MS" w:hAnsi="Comic Sans MS" w:cs="Arial"/>
          <w:b/>
          <w:bCs/>
          <w:sz w:val="22"/>
          <w:szCs w:val="22"/>
        </w:rPr>
        <w:t xml:space="preserve"> does the name Jesus mean</w:t>
      </w:r>
      <w:r w:rsidR="00A24965" w:rsidRPr="00057931">
        <w:rPr>
          <w:rFonts w:ascii="Comic Sans MS" w:hAnsi="Comic Sans MS" w:cs="Arial"/>
          <w:bCs/>
          <w:sz w:val="22"/>
          <w:szCs w:val="22"/>
        </w:rPr>
        <w:t>?  __________________</w:t>
      </w:r>
      <w:r w:rsidR="005C41C3" w:rsidRPr="00057931">
        <w:rPr>
          <w:rFonts w:ascii="Comic Sans MS" w:hAnsi="Comic Sans MS" w:cs="Arial"/>
          <w:bCs/>
          <w:sz w:val="22"/>
          <w:szCs w:val="22"/>
        </w:rPr>
        <w:t>_____________</w:t>
      </w:r>
      <w:r w:rsidR="00A24965" w:rsidRPr="00057931">
        <w:rPr>
          <w:rFonts w:ascii="Comic Sans MS" w:hAnsi="Comic Sans MS" w:cs="Arial"/>
          <w:bCs/>
          <w:sz w:val="22"/>
          <w:szCs w:val="22"/>
        </w:rPr>
        <w:t>______</w:t>
      </w:r>
    </w:p>
    <w:p w14:paraId="48547069" w14:textId="77777777" w:rsidR="00F97AB9" w:rsidRPr="00057931" w:rsidRDefault="00F97AB9" w:rsidP="00F97AB9">
      <w:pPr>
        <w:pStyle w:val="PlainText"/>
        <w:rPr>
          <w:rFonts w:ascii="Comic Sans MS" w:hAnsi="Comic Sans MS" w:cs="Arial"/>
          <w:sz w:val="22"/>
          <w:szCs w:val="22"/>
        </w:rPr>
      </w:pPr>
    </w:p>
    <w:p w14:paraId="6A69509F" w14:textId="19EB9BE3" w:rsidR="00F97AB9" w:rsidRPr="00057931" w:rsidRDefault="00A24965" w:rsidP="00F97AB9">
      <w:pPr>
        <w:pStyle w:val="PlainText"/>
        <w:rPr>
          <w:rFonts w:ascii="Comic Sans MS" w:hAnsi="Comic Sans MS" w:cs="Arial"/>
          <w:bCs/>
          <w:sz w:val="22"/>
          <w:szCs w:val="22"/>
        </w:rPr>
      </w:pPr>
      <w:r w:rsidRPr="00057931">
        <w:rPr>
          <w:rFonts w:ascii="Comic Sans MS" w:hAnsi="Comic Sans MS" w:cs="Arial"/>
          <w:b/>
          <w:bCs/>
          <w:sz w:val="22"/>
          <w:szCs w:val="22"/>
        </w:rPr>
        <w:t xml:space="preserve">2.  </w:t>
      </w:r>
      <w:r w:rsidR="00B82DB7" w:rsidRPr="00057931">
        <w:rPr>
          <w:rFonts w:ascii="Comic Sans MS" w:hAnsi="Comic Sans MS" w:cs="Arial"/>
          <w:b/>
          <w:bCs/>
          <w:sz w:val="22"/>
          <w:szCs w:val="22"/>
        </w:rPr>
        <w:t>What</w:t>
      </w:r>
      <w:r w:rsidR="00F97AB9" w:rsidRPr="00057931">
        <w:rPr>
          <w:rFonts w:ascii="Comic Sans MS" w:hAnsi="Comic Sans MS" w:cs="Arial"/>
          <w:b/>
          <w:bCs/>
          <w:sz w:val="22"/>
          <w:szCs w:val="22"/>
        </w:rPr>
        <w:t xml:space="preserve"> </w:t>
      </w:r>
      <w:r w:rsidRPr="00057931">
        <w:rPr>
          <w:rFonts w:ascii="Comic Sans MS" w:hAnsi="Comic Sans MS" w:cs="Arial"/>
          <w:b/>
          <w:bCs/>
          <w:sz w:val="22"/>
          <w:szCs w:val="22"/>
        </w:rPr>
        <w:t xml:space="preserve">does the name </w:t>
      </w:r>
      <w:r w:rsidR="00F97AB9" w:rsidRPr="00057931">
        <w:rPr>
          <w:rFonts w:ascii="Comic Sans MS" w:hAnsi="Comic Sans MS" w:cs="Arial"/>
          <w:b/>
          <w:bCs/>
          <w:sz w:val="22"/>
          <w:szCs w:val="22"/>
        </w:rPr>
        <w:t>Christ</w:t>
      </w:r>
      <w:r w:rsidRPr="00057931">
        <w:rPr>
          <w:rFonts w:ascii="Comic Sans MS" w:hAnsi="Comic Sans MS" w:cs="Arial"/>
          <w:b/>
          <w:bCs/>
          <w:sz w:val="22"/>
          <w:szCs w:val="22"/>
        </w:rPr>
        <w:t xml:space="preserve"> mean</w:t>
      </w:r>
      <w:r w:rsidR="00F97AB9" w:rsidRPr="00057931">
        <w:rPr>
          <w:rFonts w:ascii="Comic Sans MS" w:hAnsi="Comic Sans MS" w:cs="Arial"/>
          <w:bCs/>
          <w:sz w:val="22"/>
          <w:szCs w:val="22"/>
        </w:rPr>
        <w:t>?</w:t>
      </w:r>
      <w:r w:rsidRPr="00057931">
        <w:rPr>
          <w:rFonts w:ascii="Comic Sans MS" w:hAnsi="Comic Sans MS" w:cs="Arial"/>
          <w:bCs/>
          <w:sz w:val="22"/>
          <w:szCs w:val="22"/>
        </w:rPr>
        <w:t xml:space="preserve"> ________________________</w:t>
      </w:r>
      <w:r w:rsidR="005C41C3" w:rsidRPr="00057931">
        <w:rPr>
          <w:rFonts w:ascii="Comic Sans MS" w:hAnsi="Comic Sans MS" w:cs="Arial"/>
          <w:bCs/>
          <w:sz w:val="22"/>
          <w:szCs w:val="22"/>
        </w:rPr>
        <w:t>______________</w:t>
      </w:r>
    </w:p>
    <w:p w14:paraId="6546D3DA" w14:textId="77777777" w:rsidR="00F97AB9" w:rsidRPr="00057931" w:rsidRDefault="00F97AB9" w:rsidP="00F97AB9">
      <w:pPr>
        <w:pStyle w:val="PlainText"/>
        <w:rPr>
          <w:rFonts w:ascii="Comic Sans MS" w:hAnsi="Comic Sans MS" w:cs="Arial"/>
          <w:sz w:val="22"/>
          <w:szCs w:val="22"/>
        </w:rPr>
      </w:pPr>
    </w:p>
    <w:p w14:paraId="693A4835" w14:textId="77777777" w:rsidR="00A24965" w:rsidRPr="00057931" w:rsidRDefault="00A24965" w:rsidP="00F97AB9">
      <w:pPr>
        <w:pStyle w:val="PlainText"/>
        <w:rPr>
          <w:rFonts w:ascii="Comic Sans MS" w:hAnsi="Comic Sans MS" w:cs="Arial"/>
          <w:b/>
          <w:sz w:val="22"/>
          <w:szCs w:val="22"/>
        </w:rPr>
      </w:pPr>
      <w:r w:rsidRPr="00057931">
        <w:rPr>
          <w:rFonts w:ascii="Comic Sans MS" w:hAnsi="Comic Sans MS" w:cs="Arial"/>
          <w:b/>
          <w:sz w:val="22"/>
          <w:szCs w:val="22"/>
        </w:rPr>
        <w:t>3.  What are some other names for Jesus?</w:t>
      </w:r>
    </w:p>
    <w:p w14:paraId="7BF0F650" w14:textId="77777777" w:rsidR="00F97AB9" w:rsidRPr="00057931" w:rsidRDefault="00F97AB9" w:rsidP="00F97AB9">
      <w:pPr>
        <w:pStyle w:val="PlainText"/>
        <w:rPr>
          <w:rFonts w:ascii="Comic Sans MS" w:hAnsi="Comic Sans MS" w:cs="Arial"/>
          <w:sz w:val="22"/>
          <w:szCs w:val="22"/>
        </w:rPr>
      </w:pPr>
    </w:p>
    <w:p w14:paraId="66264BD4" w14:textId="77777777" w:rsidR="00F97AB9" w:rsidRPr="00057931" w:rsidRDefault="00F97AB9" w:rsidP="00F97AB9">
      <w:pPr>
        <w:pStyle w:val="PlainText"/>
        <w:rPr>
          <w:rFonts w:ascii="Comic Sans MS" w:hAnsi="Comic Sans MS" w:cs="Arial"/>
          <w:sz w:val="22"/>
          <w:szCs w:val="22"/>
        </w:rPr>
      </w:pPr>
    </w:p>
    <w:p w14:paraId="062BC7A5" w14:textId="43AAA281"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4</w:t>
      </w:r>
      <w:r w:rsidR="005C41C3" w:rsidRPr="00057931">
        <w:rPr>
          <w:rFonts w:ascii="Comic Sans MS" w:hAnsi="Comic Sans MS" w:cs="Arial"/>
          <w:b/>
          <w:bCs/>
          <w:sz w:val="22"/>
          <w:szCs w:val="22"/>
        </w:rPr>
        <w:t xml:space="preserve">.  </w:t>
      </w:r>
      <w:r w:rsidR="00F97AB9" w:rsidRPr="00057931">
        <w:rPr>
          <w:rFonts w:ascii="Comic Sans MS" w:hAnsi="Comic Sans MS" w:cs="Arial"/>
          <w:b/>
          <w:bCs/>
          <w:sz w:val="22"/>
          <w:szCs w:val="22"/>
        </w:rPr>
        <w:t>For what threefold office was Christ anointed?</w:t>
      </w:r>
    </w:p>
    <w:p w14:paraId="5896AFB9" w14:textId="77777777" w:rsidR="00F97AB9" w:rsidRPr="00057931" w:rsidRDefault="00F97AB9" w:rsidP="00F97AB9">
      <w:pPr>
        <w:pStyle w:val="PlainText"/>
        <w:rPr>
          <w:rFonts w:ascii="Comic Sans MS" w:hAnsi="Comic Sans MS" w:cs="Arial"/>
          <w:sz w:val="22"/>
          <w:szCs w:val="22"/>
        </w:rPr>
      </w:pPr>
    </w:p>
    <w:p w14:paraId="27E0418C" w14:textId="261B80C0" w:rsidR="00F97AB9" w:rsidRPr="00057931" w:rsidRDefault="00976BE1" w:rsidP="00A24965">
      <w:pPr>
        <w:pStyle w:val="Verse"/>
        <w:ind w:firstLine="0"/>
        <w:rPr>
          <w:rFonts w:ascii="Comic Sans MS" w:hAnsi="Comic Sans MS"/>
          <w:sz w:val="22"/>
          <w:szCs w:val="22"/>
        </w:rPr>
      </w:pPr>
      <w:r>
        <w:rPr>
          <w:rFonts w:ascii="Comic Sans MS" w:hAnsi="Comic Sans MS"/>
          <w:noProof/>
          <w:sz w:val="22"/>
          <w:szCs w:val="18"/>
        </w:rPr>
        <mc:AlternateContent>
          <mc:Choice Requires="wps">
            <w:drawing>
              <wp:anchor distT="0" distB="0" distL="114300" distR="114300" simplePos="0" relativeHeight="251685376" behindDoc="1" locked="0" layoutInCell="1" allowOverlap="1" wp14:anchorId="0826FEB3" wp14:editId="48C1B730">
                <wp:simplePos x="0" y="0"/>
                <wp:positionH relativeFrom="margin">
                  <wp:align>center</wp:align>
                </wp:positionH>
                <wp:positionV relativeFrom="page">
                  <wp:posOffset>9500870</wp:posOffset>
                </wp:positionV>
                <wp:extent cx="2476500" cy="180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D5B5" w14:textId="77777777" w:rsidR="00976BE1" w:rsidRDefault="00976BE1" w:rsidP="00976BE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6FEB3" id="Text Box 4" o:spid="_x0000_s1028" type="#_x0000_t202" style="position:absolute;left:0;text-align:left;margin-left:0;margin-top:748.1pt;width:195pt;height:14.25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" filled="f" stroked="f">
                <v:textbox inset="0,0,0,0">
                  <w:txbxContent>
                    <w:p w14:paraId="30AAD5B5" w14:textId="77777777" w:rsidR="00976BE1" w:rsidRDefault="00976BE1" w:rsidP="00976BE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B21</w:t>
                      </w:r>
                    </w:p>
                  </w:txbxContent>
                </v:textbox>
                <w10:wrap anchorx="margin" anchory="page"/>
              </v:shape>
            </w:pict>
          </mc:Fallback>
        </mc:AlternateContent>
      </w:r>
      <w:r w:rsidR="0040023D" w:rsidRPr="00057931">
        <w:rPr>
          <w:rFonts w:ascii="Comic Sans MS" w:hAnsi="Comic Sans MS"/>
          <w:sz w:val="22"/>
          <w:szCs w:val="22"/>
        </w:rPr>
        <w:t>________________, __________________, and ______________</w:t>
      </w:r>
      <w:r w:rsidR="00F97AB9" w:rsidRPr="00057931">
        <w:rPr>
          <w:rFonts w:ascii="Comic Sans MS" w:hAnsi="Comic Sans MS"/>
          <w:sz w:val="22"/>
          <w:szCs w:val="22"/>
        </w:rPr>
        <w:tab/>
      </w:r>
    </w:p>
    <w:p w14:paraId="56CF162B" w14:textId="3417A062" w:rsidR="00F97AB9" w:rsidRPr="00057931" w:rsidRDefault="00B45D88" w:rsidP="00F97AB9">
      <w:pPr>
        <w:pStyle w:val="PlainText"/>
        <w:ind w:left="720" w:hanging="720"/>
        <w:rPr>
          <w:rFonts w:ascii="Comic Sans MS" w:hAnsi="Comic Sans MS" w:cs="Arial"/>
          <w:b/>
          <w:bCs/>
          <w:sz w:val="22"/>
          <w:szCs w:val="22"/>
        </w:rPr>
      </w:pPr>
      <w:r w:rsidRPr="00057931">
        <w:rPr>
          <w:rFonts w:ascii="Comic Sans MS" w:hAnsi="Comic Sans MS" w:cs="Arial"/>
          <w:b/>
          <w:bCs/>
          <w:sz w:val="22"/>
          <w:szCs w:val="22"/>
        </w:rPr>
        <w:lastRenderedPageBreak/>
        <w:t>5</w:t>
      </w:r>
      <w:r w:rsidR="00E63465"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What two states do the Scriptures distinguish in Christ's work of salvation?</w:t>
      </w:r>
    </w:p>
    <w:p w14:paraId="61925440" w14:textId="77777777" w:rsidR="00F97AB9" w:rsidRPr="00057931" w:rsidRDefault="00F97AB9" w:rsidP="00F97AB9">
      <w:pPr>
        <w:pStyle w:val="PlainText"/>
        <w:rPr>
          <w:rFonts w:ascii="Comic Sans MS" w:hAnsi="Comic Sans MS" w:cs="Arial"/>
          <w:sz w:val="22"/>
          <w:szCs w:val="22"/>
        </w:rPr>
      </w:pPr>
    </w:p>
    <w:p w14:paraId="45B6F2EB" w14:textId="77777777" w:rsidR="00F97AB9" w:rsidRPr="00057931" w:rsidRDefault="00F97AB9" w:rsidP="00E63465">
      <w:pPr>
        <w:pStyle w:val="PlainText"/>
        <w:ind w:firstLine="720"/>
        <w:rPr>
          <w:rFonts w:ascii="Comic Sans MS" w:hAnsi="Comic Sans MS" w:cs="Arial"/>
          <w:sz w:val="22"/>
          <w:szCs w:val="22"/>
        </w:rPr>
      </w:pPr>
      <w:r w:rsidRPr="00057931">
        <w:rPr>
          <w:rFonts w:ascii="Comic Sans MS" w:hAnsi="Comic Sans MS" w:cs="Arial"/>
          <w:sz w:val="22"/>
          <w:szCs w:val="22"/>
        </w:rPr>
        <w:t xml:space="preserve">A. </w:t>
      </w:r>
      <w:r w:rsidRPr="00057931">
        <w:rPr>
          <w:rFonts w:ascii="Comic Sans MS" w:hAnsi="Comic Sans MS" w:cs="Arial"/>
          <w:sz w:val="22"/>
          <w:szCs w:val="22"/>
        </w:rPr>
        <w:tab/>
        <w:t xml:space="preserve">The state of </w:t>
      </w:r>
      <w:r w:rsidR="00E63465" w:rsidRPr="00057931">
        <w:rPr>
          <w:rFonts w:ascii="Comic Sans MS" w:hAnsi="Comic Sans MS" w:cs="Arial"/>
          <w:sz w:val="22"/>
          <w:szCs w:val="22"/>
        </w:rPr>
        <w:t>__________________</w:t>
      </w:r>
    </w:p>
    <w:p w14:paraId="1691E8C8" w14:textId="77777777" w:rsidR="00F97AB9" w:rsidRPr="00057931" w:rsidRDefault="00F97AB9" w:rsidP="00F97AB9">
      <w:pPr>
        <w:pStyle w:val="PlainText"/>
        <w:rPr>
          <w:rFonts w:ascii="Comic Sans MS" w:hAnsi="Comic Sans MS" w:cs="Arial"/>
          <w:sz w:val="22"/>
          <w:szCs w:val="22"/>
        </w:rPr>
      </w:pPr>
    </w:p>
    <w:p w14:paraId="769BF81A" w14:textId="77777777" w:rsidR="00F97AB9" w:rsidRPr="00057931" w:rsidRDefault="00E63465" w:rsidP="00E63465">
      <w:pPr>
        <w:pStyle w:val="PlainText"/>
        <w:ind w:firstLine="720"/>
        <w:rPr>
          <w:rFonts w:ascii="Comic Sans MS" w:hAnsi="Comic Sans MS" w:cs="Arial"/>
          <w:sz w:val="22"/>
          <w:szCs w:val="22"/>
        </w:rPr>
      </w:pPr>
      <w:r w:rsidRPr="00057931">
        <w:rPr>
          <w:rFonts w:ascii="Comic Sans MS" w:hAnsi="Comic Sans MS" w:cs="Arial"/>
          <w:sz w:val="22"/>
          <w:szCs w:val="22"/>
        </w:rPr>
        <w:t xml:space="preserve">B. </w:t>
      </w:r>
      <w:r w:rsidRPr="00057931">
        <w:rPr>
          <w:rFonts w:ascii="Comic Sans MS" w:hAnsi="Comic Sans MS" w:cs="Arial"/>
          <w:sz w:val="22"/>
          <w:szCs w:val="22"/>
        </w:rPr>
        <w:tab/>
        <w:t>The state of __________________</w:t>
      </w:r>
    </w:p>
    <w:p w14:paraId="5889E72B" w14:textId="77777777" w:rsidR="00F97AB9" w:rsidRPr="00057931" w:rsidRDefault="00F97AB9" w:rsidP="00F97AB9">
      <w:pPr>
        <w:pStyle w:val="PlainText"/>
        <w:rPr>
          <w:rFonts w:ascii="Comic Sans MS" w:hAnsi="Comic Sans MS" w:cs="Arial"/>
          <w:sz w:val="22"/>
          <w:szCs w:val="22"/>
        </w:rPr>
      </w:pPr>
    </w:p>
    <w:p w14:paraId="3D7641DA" w14:textId="426EC23B"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6</w:t>
      </w:r>
      <w:r w:rsidR="00F97AB9" w:rsidRPr="00057931">
        <w:rPr>
          <w:rFonts w:ascii="Comic Sans MS" w:hAnsi="Comic Sans MS" w:cs="Arial"/>
          <w:b/>
          <w:bCs/>
          <w:sz w:val="22"/>
          <w:szCs w:val="22"/>
        </w:rPr>
        <w:t xml:space="preserve">. </w:t>
      </w:r>
      <w:r w:rsidR="00E63465"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What was Christ's humiliation?</w:t>
      </w:r>
    </w:p>
    <w:p w14:paraId="7CC90AE1" w14:textId="77777777" w:rsidR="00F97AB9" w:rsidRPr="00057931" w:rsidRDefault="00F97AB9" w:rsidP="00F97AB9">
      <w:pPr>
        <w:pStyle w:val="PlainText"/>
        <w:rPr>
          <w:rFonts w:ascii="Comic Sans MS" w:hAnsi="Comic Sans MS" w:cs="Arial"/>
          <w:sz w:val="22"/>
          <w:szCs w:val="22"/>
        </w:rPr>
      </w:pPr>
    </w:p>
    <w:p w14:paraId="47B34CE7" w14:textId="77777777" w:rsidR="0040023D" w:rsidRPr="00057931" w:rsidRDefault="0040023D" w:rsidP="0040023D">
      <w:pPr>
        <w:pStyle w:val="PlainText"/>
        <w:ind w:firstLine="720"/>
        <w:rPr>
          <w:rFonts w:ascii="Comic Sans MS" w:hAnsi="Comic Sans MS" w:cs="Arial"/>
          <w:sz w:val="24"/>
          <w:szCs w:val="24"/>
        </w:rPr>
      </w:pPr>
      <w:r w:rsidRPr="00057931">
        <w:rPr>
          <w:rFonts w:ascii="Comic Sans MS" w:hAnsi="Comic Sans MS" w:cs="Arial"/>
          <w:sz w:val="24"/>
          <w:szCs w:val="24"/>
        </w:rPr>
        <w:t>That as man He did not always or fully use His __________  ___________.</w:t>
      </w:r>
    </w:p>
    <w:p w14:paraId="449A1ACD" w14:textId="77777777" w:rsidR="0040023D" w:rsidRPr="00057931" w:rsidRDefault="0040023D" w:rsidP="0040023D">
      <w:pPr>
        <w:pStyle w:val="PlainText"/>
        <w:rPr>
          <w:rFonts w:ascii="Comic Sans MS" w:hAnsi="Comic Sans MS" w:cs="Arial"/>
          <w:b/>
          <w:bCs/>
          <w:sz w:val="22"/>
          <w:szCs w:val="22"/>
        </w:rPr>
      </w:pPr>
    </w:p>
    <w:p w14:paraId="1006C980" w14:textId="56F04848"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7</w:t>
      </w:r>
      <w:r w:rsidR="00E63465"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What do the Scriptures teach about Christ's life, suffering, and death?</w:t>
      </w:r>
    </w:p>
    <w:p w14:paraId="6F6CF12A" w14:textId="77777777" w:rsidR="00E63465" w:rsidRPr="00057931" w:rsidRDefault="00E63465" w:rsidP="00F97AB9">
      <w:pPr>
        <w:pStyle w:val="PlainText"/>
        <w:rPr>
          <w:rFonts w:ascii="Comic Sans MS" w:hAnsi="Comic Sans MS" w:cs="Arial"/>
          <w:bCs/>
          <w:sz w:val="8"/>
          <w:szCs w:val="8"/>
        </w:rPr>
      </w:pPr>
    </w:p>
    <w:p w14:paraId="416CC4E7" w14:textId="77777777" w:rsidR="00F97AB9" w:rsidRPr="00057931" w:rsidRDefault="00F97AB9" w:rsidP="00E63465">
      <w:pPr>
        <w:pStyle w:val="PlainText"/>
        <w:ind w:firstLine="720"/>
        <w:rPr>
          <w:rFonts w:ascii="Comic Sans MS" w:hAnsi="Comic Sans MS" w:cs="Arial"/>
          <w:sz w:val="22"/>
          <w:szCs w:val="22"/>
        </w:rPr>
      </w:pPr>
      <w:r w:rsidRPr="00057931">
        <w:rPr>
          <w:rFonts w:ascii="Comic Sans MS" w:hAnsi="Comic Sans MS" w:cs="Arial"/>
          <w:sz w:val="22"/>
          <w:szCs w:val="22"/>
        </w:rPr>
        <w:t>They teach that Christ</w:t>
      </w:r>
      <w:r w:rsidR="00E63465" w:rsidRPr="00057931">
        <w:rPr>
          <w:rFonts w:ascii="Comic Sans MS" w:hAnsi="Comic Sans MS" w:cs="Arial"/>
          <w:sz w:val="22"/>
          <w:szCs w:val="22"/>
        </w:rPr>
        <w:t>:</w:t>
      </w:r>
    </w:p>
    <w:p w14:paraId="04CABA72" w14:textId="77777777" w:rsidR="00F97AB9" w:rsidRPr="00057931" w:rsidRDefault="00F97AB9" w:rsidP="00F97AB9">
      <w:pPr>
        <w:pStyle w:val="PlainText"/>
        <w:rPr>
          <w:rFonts w:ascii="Comic Sans MS" w:hAnsi="Comic Sans MS" w:cs="Arial"/>
          <w:sz w:val="22"/>
          <w:szCs w:val="22"/>
        </w:rPr>
      </w:pPr>
    </w:p>
    <w:p w14:paraId="705F69CC" w14:textId="77777777" w:rsidR="00F97AB9" w:rsidRPr="00057931" w:rsidRDefault="00F97AB9" w:rsidP="00E63465">
      <w:pPr>
        <w:pStyle w:val="PlainText"/>
        <w:ind w:firstLine="540"/>
        <w:rPr>
          <w:rFonts w:ascii="Comic Sans MS" w:hAnsi="Comic Sans MS" w:cs="Arial"/>
        </w:rPr>
      </w:pPr>
      <w:r w:rsidRPr="00057931">
        <w:rPr>
          <w:rFonts w:ascii="Comic Sans MS" w:hAnsi="Comic Sans MS" w:cs="Arial"/>
        </w:rPr>
        <w:t>A.</w:t>
      </w:r>
      <w:r w:rsidRPr="00057931">
        <w:rPr>
          <w:rFonts w:ascii="Comic Sans MS" w:hAnsi="Comic Sans MS" w:cs="Arial"/>
        </w:rPr>
        <w:tab/>
        <w:t>endured</w:t>
      </w:r>
      <w:r w:rsidR="00E63465" w:rsidRPr="00057931">
        <w:rPr>
          <w:rFonts w:ascii="Comic Sans MS" w:hAnsi="Comic Sans MS" w:cs="Arial"/>
        </w:rPr>
        <w:t xml:space="preserve"> ____________, ______________, and ________________</w:t>
      </w:r>
      <w:r w:rsidRPr="00057931">
        <w:rPr>
          <w:rFonts w:ascii="Comic Sans MS" w:hAnsi="Comic Sans MS" w:cs="Arial"/>
        </w:rPr>
        <w:t xml:space="preserve"> in His earthly life;</w:t>
      </w:r>
    </w:p>
    <w:p w14:paraId="176AB4C4" w14:textId="77777777" w:rsidR="00F97AB9" w:rsidRPr="00057931" w:rsidRDefault="00F97AB9" w:rsidP="00F97AB9">
      <w:pPr>
        <w:pStyle w:val="PlainText"/>
        <w:rPr>
          <w:rFonts w:ascii="Comic Sans MS" w:hAnsi="Comic Sans MS" w:cs="Arial"/>
          <w:sz w:val="22"/>
          <w:szCs w:val="22"/>
        </w:rPr>
      </w:pPr>
    </w:p>
    <w:p w14:paraId="73A58E34" w14:textId="77777777" w:rsidR="00F97AB9" w:rsidRPr="00057931" w:rsidRDefault="00F97AB9" w:rsidP="00E63465">
      <w:pPr>
        <w:pStyle w:val="PlainText"/>
        <w:ind w:firstLine="540"/>
        <w:rPr>
          <w:rFonts w:ascii="Comic Sans MS" w:hAnsi="Comic Sans MS" w:cs="Arial"/>
        </w:rPr>
      </w:pPr>
      <w:r w:rsidRPr="00057931">
        <w:rPr>
          <w:rFonts w:ascii="Comic Sans MS" w:hAnsi="Comic Sans MS" w:cs="Arial"/>
        </w:rPr>
        <w:t xml:space="preserve">B. </w:t>
      </w:r>
      <w:r w:rsidRPr="00057931">
        <w:rPr>
          <w:rFonts w:ascii="Comic Sans MS" w:hAnsi="Comic Sans MS" w:cs="Arial"/>
        </w:rPr>
        <w:tab/>
        <w:t xml:space="preserve">suffered great agony of </w:t>
      </w:r>
      <w:r w:rsidR="00E63465" w:rsidRPr="00057931">
        <w:rPr>
          <w:rFonts w:ascii="Comic Sans MS" w:hAnsi="Comic Sans MS" w:cs="Arial"/>
        </w:rPr>
        <w:t>_____________ and ____________</w:t>
      </w:r>
      <w:r w:rsidRPr="00057931">
        <w:rPr>
          <w:rFonts w:ascii="Comic Sans MS" w:hAnsi="Comic Sans MS" w:cs="Arial"/>
        </w:rPr>
        <w:t xml:space="preserve"> under Pontius Pilate;</w:t>
      </w:r>
    </w:p>
    <w:p w14:paraId="314D5A47" w14:textId="77777777" w:rsidR="00F97AB9" w:rsidRPr="00057931" w:rsidRDefault="00F97AB9" w:rsidP="00F97AB9">
      <w:pPr>
        <w:pStyle w:val="PlainText"/>
        <w:rPr>
          <w:rFonts w:ascii="Comic Sans MS" w:hAnsi="Comic Sans MS" w:cs="Arial"/>
          <w:sz w:val="22"/>
          <w:szCs w:val="22"/>
        </w:rPr>
      </w:pPr>
    </w:p>
    <w:p w14:paraId="7F8D1328" w14:textId="77777777" w:rsidR="00F97AB9" w:rsidRPr="00057931" w:rsidRDefault="00E63465" w:rsidP="00E63465">
      <w:pPr>
        <w:pStyle w:val="PlainText"/>
        <w:ind w:firstLine="540"/>
        <w:rPr>
          <w:rFonts w:ascii="Comic Sans MS" w:hAnsi="Comic Sans MS" w:cs="Arial"/>
          <w:sz w:val="22"/>
          <w:szCs w:val="22"/>
        </w:rPr>
      </w:pPr>
      <w:r w:rsidRPr="00057931">
        <w:rPr>
          <w:rFonts w:ascii="Comic Sans MS" w:hAnsi="Comic Sans MS" w:cs="Arial"/>
          <w:sz w:val="22"/>
          <w:szCs w:val="22"/>
        </w:rPr>
        <w:t xml:space="preserve">C. </w:t>
      </w:r>
      <w:r w:rsidRPr="00057931">
        <w:rPr>
          <w:rFonts w:ascii="Comic Sans MS" w:hAnsi="Comic Sans MS" w:cs="Arial"/>
          <w:sz w:val="22"/>
          <w:szCs w:val="22"/>
        </w:rPr>
        <w:tab/>
        <w:t>died in excruciating _____________ on the _____________</w:t>
      </w:r>
      <w:r w:rsidR="00F97AB9" w:rsidRPr="00057931">
        <w:rPr>
          <w:rFonts w:ascii="Comic Sans MS" w:hAnsi="Comic Sans MS" w:cs="Arial"/>
          <w:sz w:val="22"/>
          <w:szCs w:val="22"/>
        </w:rPr>
        <w:t>.</w:t>
      </w:r>
    </w:p>
    <w:p w14:paraId="6224DCAA" w14:textId="77777777" w:rsidR="00F97AB9" w:rsidRPr="00057931" w:rsidRDefault="00F97AB9" w:rsidP="00F97AB9">
      <w:pPr>
        <w:pStyle w:val="PlainText"/>
        <w:rPr>
          <w:rFonts w:ascii="Comic Sans MS" w:hAnsi="Comic Sans MS" w:cs="Arial"/>
          <w:sz w:val="22"/>
          <w:szCs w:val="22"/>
        </w:rPr>
      </w:pPr>
    </w:p>
    <w:p w14:paraId="3B325EC5" w14:textId="3064A874" w:rsidR="00E63465" w:rsidRPr="00057931" w:rsidRDefault="00B45D88" w:rsidP="00F97AB9">
      <w:pPr>
        <w:pStyle w:val="PlainText"/>
        <w:ind w:left="720" w:hanging="720"/>
        <w:rPr>
          <w:rFonts w:ascii="Comic Sans MS" w:hAnsi="Comic Sans MS" w:cs="Arial"/>
          <w:b/>
          <w:bCs/>
          <w:sz w:val="22"/>
          <w:szCs w:val="22"/>
        </w:rPr>
      </w:pPr>
      <w:r w:rsidRPr="00057931">
        <w:rPr>
          <w:rFonts w:ascii="Comic Sans MS" w:hAnsi="Comic Sans MS" w:cs="Arial"/>
          <w:b/>
          <w:bCs/>
          <w:sz w:val="22"/>
          <w:szCs w:val="22"/>
        </w:rPr>
        <w:t>8</w:t>
      </w:r>
      <w:r w:rsidR="005C41C3"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Why did Christ humble Himself</w:t>
      </w:r>
      <w:r w:rsidR="00E63465" w:rsidRPr="00057931">
        <w:rPr>
          <w:rFonts w:ascii="Comic Sans MS" w:hAnsi="Comic Sans MS" w:cs="Arial"/>
          <w:b/>
          <w:bCs/>
          <w:sz w:val="22"/>
          <w:szCs w:val="22"/>
        </w:rPr>
        <w:t>?</w:t>
      </w:r>
      <w:r w:rsidR="00F97AB9" w:rsidRPr="00057931">
        <w:rPr>
          <w:rFonts w:ascii="Comic Sans MS" w:hAnsi="Comic Sans MS" w:cs="Arial"/>
          <w:b/>
          <w:bCs/>
          <w:sz w:val="22"/>
          <w:szCs w:val="22"/>
        </w:rPr>
        <w:t xml:space="preserve"> </w:t>
      </w:r>
    </w:p>
    <w:p w14:paraId="166A6C75" w14:textId="77777777" w:rsidR="00E63465" w:rsidRPr="00057931" w:rsidRDefault="00E63465" w:rsidP="00F97AB9">
      <w:pPr>
        <w:pStyle w:val="PlainText"/>
        <w:ind w:left="720" w:hanging="720"/>
        <w:rPr>
          <w:rFonts w:ascii="Comic Sans MS" w:hAnsi="Comic Sans MS" w:cs="Arial"/>
          <w:bCs/>
          <w:sz w:val="8"/>
          <w:szCs w:val="8"/>
        </w:rPr>
      </w:pPr>
    </w:p>
    <w:p w14:paraId="0BCF8386" w14:textId="77777777" w:rsidR="00E63465" w:rsidRPr="00057931" w:rsidRDefault="00F97AB9" w:rsidP="00E63465">
      <w:pPr>
        <w:pStyle w:val="PlainText"/>
        <w:ind w:left="720" w:hanging="180"/>
        <w:rPr>
          <w:rFonts w:ascii="Comic Sans MS" w:hAnsi="Comic Sans MS" w:cs="Arial"/>
          <w:bCs/>
          <w:sz w:val="22"/>
          <w:szCs w:val="22"/>
        </w:rPr>
      </w:pPr>
      <w:r w:rsidRPr="00057931">
        <w:rPr>
          <w:rFonts w:ascii="Comic Sans MS" w:hAnsi="Comic Sans MS" w:cs="Arial"/>
          <w:bCs/>
          <w:sz w:val="22"/>
          <w:szCs w:val="22"/>
        </w:rPr>
        <w:t>Christ voluntarily humbled Himself in order to "</w:t>
      </w:r>
      <w:r w:rsidR="00E63465" w:rsidRPr="00057931">
        <w:rPr>
          <w:rFonts w:ascii="Comic Sans MS" w:hAnsi="Comic Sans MS" w:cs="Arial"/>
          <w:bCs/>
          <w:sz w:val="22"/>
          <w:szCs w:val="22"/>
        </w:rPr>
        <w:t xml:space="preserve">_____________ me, a ___________ and </w:t>
      </w:r>
    </w:p>
    <w:p w14:paraId="32F555F1" w14:textId="77777777" w:rsidR="00E63465" w:rsidRPr="00057931" w:rsidRDefault="00E63465" w:rsidP="00E63465">
      <w:pPr>
        <w:pStyle w:val="PlainText"/>
        <w:ind w:left="720" w:hanging="180"/>
        <w:rPr>
          <w:rFonts w:ascii="Comic Sans MS" w:hAnsi="Comic Sans MS" w:cs="Arial"/>
          <w:bCs/>
          <w:sz w:val="16"/>
          <w:szCs w:val="16"/>
        </w:rPr>
      </w:pPr>
    </w:p>
    <w:p w14:paraId="08EEC31D" w14:textId="77777777" w:rsidR="00F97AB9" w:rsidRPr="00057931" w:rsidRDefault="00E63465" w:rsidP="00E63465">
      <w:pPr>
        <w:pStyle w:val="PlainText"/>
        <w:ind w:left="720" w:hanging="180"/>
        <w:rPr>
          <w:rFonts w:ascii="Comic Sans MS" w:hAnsi="Comic Sans MS" w:cs="Arial"/>
          <w:bCs/>
          <w:sz w:val="22"/>
          <w:szCs w:val="22"/>
        </w:rPr>
      </w:pPr>
      <w:r w:rsidRPr="00057931">
        <w:rPr>
          <w:rFonts w:ascii="Comic Sans MS" w:hAnsi="Comic Sans MS" w:cs="Arial"/>
          <w:bCs/>
          <w:sz w:val="22"/>
          <w:szCs w:val="22"/>
        </w:rPr>
        <w:t>________________</w:t>
      </w:r>
      <w:r w:rsidR="00F97AB9" w:rsidRPr="00057931">
        <w:rPr>
          <w:rFonts w:ascii="Comic Sans MS" w:hAnsi="Comic Sans MS" w:cs="Arial"/>
          <w:bCs/>
          <w:sz w:val="22"/>
          <w:szCs w:val="22"/>
        </w:rPr>
        <w:t xml:space="preserve"> person."</w:t>
      </w:r>
    </w:p>
    <w:p w14:paraId="4ABFEABA" w14:textId="77777777" w:rsidR="00F97AB9" w:rsidRPr="00057931" w:rsidRDefault="00F97AB9" w:rsidP="00F97AB9">
      <w:pPr>
        <w:pStyle w:val="PlainText"/>
        <w:rPr>
          <w:rFonts w:ascii="Comic Sans MS" w:hAnsi="Comic Sans MS" w:cs="Arial"/>
          <w:sz w:val="22"/>
          <w:szCs w:val="22"/>
        </w:rPr>
      </w:pPr>
    </w:p>
    <w:p w14:paraId="3F9CCE71" w14:textId="15F1E909"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9</w:t>
      </w:r>
      <w:r w:rsidR="005C41C3" w:rsidRPr="00057931">
        <w:rPr>
          <w:rFonts w:ascii="Comic Sans MS" w:hAnsi="Comic Sans MS" w:cs="Arial"/>
          <w:b/>
          <w:bCs/>
          <w:sz w:val="22"/>
          <w:szCs w:val="22"/>
        </w:rPr>
        <w:t xml:space="preserve">.  </w:t>
      </w:r>
      <w:r w:rsidR="00F97AB9" w:rsidRPr="00057931">
        <w:rPr>
          <w:rFonts w:ascii="Comic Sans MS" w:hAnsi="Comic Sans MS" w:cs="Arial"/>
          <w:b/>
          <w:bCs/>
          <w:sz w:val="22"/>
          <w:szCs w:val="22"/>
        </w:rPr>
        <w:t>From what has Christ redeemed you?</w:t>
      </w:r>
    </w:p>
    <w:p w14:paraId="7DA89BF7" w14:textId="77777777" w:rsidR="00F97AB9" w:rsidRPr="00057931" w:rsidRDefault="00F97AB9" w:rsidP="00F97AB9">
      <w:pPr>
        <w:pStyle w:val="PlainText"/>
        <w:rPr>
          <w:rFonts w:ascii="Comic Sans MS" w:hAnsi="Comic Sans MS" w:cs="Arial"/>
          <w:sz w:val="16"/>
          <w:szCs w:val="16"/>
        </w:rPr>
      </w:pPr>
    </w:p>
    <w:p w14:paraId="4874478B" w14:textId="77777777" w:rsidR="00E63465" w:rsidRPr="00057931" w:rsidRDefault="00F97AB9" w:rsidP="00E63465">
      <w:pPr>
        <w:pStyle w:val="PlainText"/>
        <w:ind w:firstLine="540"/>
        <w:rPr>
          <w:rFonts w:ascii="Comic Sans MS" w:hAnsi="Comic Sans MS" w:cs="Arial"/>
          <w:sz w:val="22"/>
          <w:szCs w:val="22"/>
        </w:rPr>
      </w:pPr>
      <w:r w:rsidRPr="00057931">
        <w:rPr>
          <w:rFonts w:ascii="Comic Sans MS" w:hAnsi="Comic Sans MS" w:cs="Arial"/>
          <w:sz w:val="22"/>
          <w:szCs w:val="22"/>
        </w:rPr>
        <w:t>H</w:t>
      </w:r>
      <w:r w:rsidR="00E63465" w:rsidRPr="00057931">
        <w:rPr>
          <w:rFonts w:ascii="Comic Sans MS" w:hAnsi="Comic Sans MS" w:cs="Arial"/>
          <w:sz w:val="22"/>
          <w:szCs w:val="22"/>
        </w:rPr>
        <w:t xml:space="preserve">e has redeemed me "from all ____________, from _____________, and from the </w:t>
      </w:r>
    </w:p>
    <w:p w14:paraId="2FE9803B" w14:textId="77777777" w:rsidR="00E63465" w:rsidRPr="00057931" w:rsidRDefault="00E63465" w:rsidP="00E63465">
      <w:pPr>
        <w:pStyle w:val="PlainText"/>
        <w:ind w:firstLine="540"/>
        <w:rPr>
          <w:rFonts w:ascii="Comic Sans MS" w:hAnsi="Comic Sans MS" w:cs="Arial"/>
          <w:sz w:val="16"/>
          <w:szCs w:val="16"/>
        </w:rPr>
      </w:pPr>
    </w:p>
    <w:p w14:paraId="2BE91E05" w14:textId="77777777" w:rsidR="00F97AB9" w:rsidRPr="00057931" w:rsidRDefault="00E63465" w:rsidP="00E63465">
      <w:pPr>
        <w:pStyle w:val="PlainText"/>
        <w:ind w:firstLine="540"/>
        <w:rPr>
          <w:rFonts w:ascii="Comic Sans MS" w:hAnsi="Comic Sans MS" w:cs="Arial"/>
          <w:sz w:val="22"/>
          <w:szCs w:val="22"/>
        </w:rPr>
      </w:pPr>
      <w:r w:rsidRPr="00057931">
        <w:rPr>
          <w:rFonts w:ascii="Comic Sans MS" w:hAnsi="Comic Sans MS" w:cs="Arial"/>
          <w:sz w:val="22"/>
          <w:szCs w:val="22"/>
        </w:rPr>
        <w:t>_____________ of the ____________</w:t>
      </w:r>
      <w:r w:rsidR="00F97AB9" w:rsidRPr="00057931">
        <w:rPr>
          <w:rFonts w:ascii="Comic Sans MS" w:hAnsi="Comic Sans MS" w:cs="Arial"/>
          <w:sz w:val="22"/>
          <w:szCs w:val="22"/>
        </w:rPr>
        <w:t>."</w:t>
      </w:r>
    </w:p>
    <w:p w14:paraId="29315D57" w14:textId="77777777" w:rsidR="00F97AB9" w:rsidRPr="00057931" w:rsidRDefault="00F97AB9" w:rsidP="00F97AB9">
      <w:pPr>
        <w:pStyle w:val="PlainText"/>
        <w:rPr>
          <w:rFonts w:ascii="Comic Sans MS" w:hAnsi="Comic Sans MS" w:cs="Arial"/>
          <w:sz w:val="22"/>
          <w:szCs w:val="22"/>
        </w:rPr>
      </w:pPr>
    </w:p>
    <w:p w14:paraId="65D69CEF" w14:textId="3131705A" w:rsidR="00F97AB9" w:rsidRPr="00057931" w:rsidRDefault="005C41C3" w:rsidP="00F97AB9">
      <w:pPr>
        <w:pStyle w:val="PlainText"/>
        <w:rPr>
          <w:rFonts w:ascii="Comic Sans MS" w:hAnsi="Comic Sans MS" w:cs="Arial"/>
          <w:b/>
          <w:bCs/>
          <w:sz w:val="22"/>
          <w:szCs w:val="22"/>
        </w:rPr>
      </w:pPr>
      <w:r w:rsidRPr="00057931">
        <w:rPr>
          <w:rFonts w:ascii="Comic Sans MS" w:hAnsi="Comic Sans MS" w:cs="Arial"/>
          <w:b/>
          <w:bCs/>
          <w:sz w:val="22"/>
          <w:szCs w:val="22"/>
        </w:rPr>
        <w:t>1</w:t>
      </w:r>
      <w:r w:rsidR="00B45D88" w:rsidRPr="00057931">
        <w:rPr>
          <w:rFonts w:ascii="Comic Sans MS" w:hAnsi="Comic Sans MS" w:cs="Arial"/>
          <w:b/>
          <w:bCs/>
          <w:sz w:val="22"/>
          <w:szCs w:val="22"/>
        </w:rPr>
        <w:t>0</w:t>
      </w:r>
      <w:r w:rsidRPr="00057931">
        <w:rPr>
          <w:rFonts w:ascii="Comic Sans MS" w:hAnsi="Comic Sans MS" w:cs="Arial"/>
          <w:b/>
          <w:bCs/>
          <w:sz w:val="22"/>
          <w:szCs w:val="22"/>
        </w:rPr>
        <w:t xml:space="preserve">.  </w:t>
      </w:r>
      <w:r w:rsidR="00F97AB9" w:rsidRPr="00057931">
        <w:rPr>
          <w:rFonts w:ascii="Comic Sans MS" w:hAnsi="Comic Sans MS" w:cs="Arial"/>
          <w:b/>
          <w:bCs/>
          <w:sz w:val="22"/>
          <w:szCs w:val="22"/>
        </w:rPr>
        <w:t>How has Christ redeemed you from all sins?</w:t>
      </w:r>
    </w:p>
    <w:p w14:paraId="754F5DDA" w14:textId="77777777" w:rsidR="005C41C3" w:rsidRPr="00057931" w:rsidRDefault="005C41C3" w:rsidP="00F97AB9">
      <w:pPr>
        <w:pStyle w:val="PlainText"/>
        <w:rPr>
          <w:rFonts w:ascii="Comic Sans MS" w:hAnsi="Comic Sans MS" w:cs="Arial"/>
          <w:bCs/>
          <w:sz w:val="12"/>
          <w:szCs w:val="12"/>
        </w:rPr>
      </w:pPr>
    </w:p>
    <w:p w14:paraId="00D07D05" w14:textId="77777777" w:rsidR="00F97AB9" w:rsidRPr="00057931" w:rsidRDefault="00F97AB9" w:rsidP="005C41C3">
      <w:pPr>
        <w:pStyle w:val="PlainText"/>
        <w:ind w:firstLine="720"/>
        <w:rPr>
          <w:rFonts w:ascii="Comic Sans MS" w:hAnsi="Comic Sans MS" w:cs="Arial"/>
          <w:sz w:val="22"/>
          <w:szCs w:val="22"/>
        </w:rPr>
      </w:pPr>
      <w:r w:rsidRPr="00057931">
        <w:rPr>
          <w:rFonts w:ascii="Comic Sans MS" w:hAnsi="Comic Sans MS" w:cs="Arial"/>
          <w:sz w:val="22"/>
          <w:szCs w:val="22"/>
        </w:rPr>
        <w:t xml:space="preserve">A. </w:t>
      </w:r>
      <w:r w:rsidRPr="00057931">
        <w:rPr>
          <w:rFonts w:ascii="Comic Sans MS" w:hAnsi="Comic Sans MS" w:cs="Arial"/>
          <w:sz w:val="22"/>
          <w:szCs w:val="22"/>
        </w:rPr>
        <w:tab/>
      </w:r>
      <w:r w:rsidR="0040023D" w:rsidRPr="00057931">
        <w:rPr>
          <w:rFonts w:ascii="Comic Sans MS" w:hAnsi="Comic Sans MS" w:cs="Arial"/>
          <w:sz w:val="24"/>
          <w:szCs w:val="24"/>
        </w:rPr>
        <w:t>He took my _____________ and _______________ upon Himself</w:t>
      </w:r>
    </w:p>
    <w:p w14:paraId="5958D001" w14:textId="77777777" w:rsidR="005C41C3" w:rsidRPr="00057931" w:rsidRDefault="00F97AB9" w:rsidP="00F97AB9">
      <w:pPr>
        <w:pStyle w:val="PlainText"/>
        <w:rPr>
          <w:rFonts w:ascii="Comic Sans MS" w:hAnsi="Comic Sans MS" w:cs="Arial"/>
          <w:sz w:val="12"/>
          <w:szCs w:val="12"/>
        </w:rPr>
      </w:pPr>
      <w:r w:rsidRPr="00057931">
        <w:rPr>
          <w:rFonts w:ascii="Comic Sans MS" w:hAnsi="Comic Sans MS" w:cs="Arial"/>
          <w:sz w:val="22"/>
          <w:szCs w:val="22"/>
        </w:rPr>
        <w:tab/>
      </w:r>
    </w:p>
    <w:p w14:paraId="3F309021" w14:textId="77777777" w:rsidR="00F97AB9" w:rsidRPr="00057931" w:rsidRDefault="00F97AB9" w:rsidP="005C41C3">
      <w:pPr>
        <w:pStyle w:val="PlainText"/>
        <w:ind w:firstLine="720"/>
        <w:rPr>
          <w:rFonts w:ascii="Comic Sans MS" w:hAnsi="Comic Sans MS" w:cs="Arial"/>
          <w:sz w:val="22"/>
          <w:szCs w:val="22"/>
        </w:rPr>
      </w:pPr>
      <w:r w:rsidRPr="00057931">
        <w:rPr>
          <w:rFonts w:ascii="Comic Sans MS" w:hAnsi="Comic Sans MS" w:cs="Arial"/>
          <w:sz w:val="22"/>
          <w:szCs w:val="22"/>
        </w:rPr>
        <w:t xml:space="preserve">B. </w:t>
      </w:r>
      <w:r w:rsidR="0040023D" w:rsidRPr="00057931">
        <w:rPr>
          <w:rFonts w:ascii="Comic Sans MS" w:hAnsi="Comic Sans MS" w:cs="Arial"/>
          <w:sz w:val="22"/>
          <w:szCs w:val="22"/>
        </w:rPr>
        <w:tab/>
      </w:r>
      <w:r w:rsidR="0040023D" w:rsidRPr="00057931">
        <w:rPr>
          <w:rFonts w:ascii="Comic Sans MS" w:hAnsi="Comic Sans MS" w:cs="Arial"/>
          <w:sz w:val="24"/>
          <w:szCs w:val="24"/>
        </w:rPr>
        <w:t>He freed me from the ____________ of ______.</w:t>
      </w:r>
    </w:p>
    <w:p w14:paraId="5CED91E2" w14:textId="7FDB291E" w:rsidR="00F97AB9" w:rsidRDefault="00F97AB9" w:rsidP="00F97AB9">
      <w:pPr>
        <w:pStyle w:val="PlainText"/>
        <w:rPr>
          <w:rFonts w:ascii="Comic Sans MS" w:hAnsi="Comic Sans MS" w:cs="Arial"/>
          <w:sz w:val="22"/>
          <w:szCs w:val="22"/>
        </w:rPr>
      </w:pPr>
      <w:r w:rsidRPr="00057931">
        <w:rPr>
          <w:rFonts w:ascii="Comic Sans MS" w:hAnsi="Comic Sans MS" w:cs="Arial"/>
          <w:sz w:val="22"/>
          <w:szCs w:val="22"/>
        </w:rPr>
        <w:tab/>
      </w:r>
    </w:p>
    <w:p w14:paraId="21027880" w14:textId="6A7E24B4"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11</w:t>
      </w:r>
      <w:r w:rsidR="00F97AB9" w:rsidRPr="00057931">
        <w:rPr>
          <w:rFonts w:ascii="Comic Sans MS" w:hAnsi="Comic Sans MS" w:cs="Arial"/>
          <w:b/>
          <w:bCs/>
          <w:sz w:val="22"/>
          <w:szCs w:val="22"/>
        </w:rPr>
        <w:t>.</w:t>
      </w:r>
      <w:r w:rsidR="00F97AB9" w:rsidRPr="00057931">
        <w:rPr>
          <w:rFonts w:ascii="Comic Sans MS" w:hAnsi="Comic Sans MS" w:cs="Arial"/>
          <w:b/>
          <w:bCs/>
          <w:sz w:val="22"/>
          <w:szCs w:val="22"/>
        </w:rPr>
        <w:tab/>
        <w:t>With what has Christ redeemed you?</w:t>
      </w:r>
    </w:p>
    <w:p w14:paraId="76D58177" w14:textId="77777777" w:rsidR="00F97AB9" w:rsidRPr="00057931" w:rsidRDefault="00F97AB9" w:rsidP="00F97AB9">
      <w:pPr>
        <w:pStyle w:val="PlainText"/>
        <w:rPr>
          <w:rFonts w:ascii="Comic Sans MS" w:hAnsi="Comic Sans MS" w:cs="Arial"/>
          <w:sz w:val="12"/>
          <w:szCs w:val="12"/>
        </w:rPr>
      </w:pPr>
    </w:p>
    <w:p w14:paraId="77D4B08E" w14:textId="77777777" w:rsidR="00F97AB9" w:rsidRPr="00057931" w:rsidRDefault="00F97AB9" w:rsidP="005C41C3">
      <w:pPr>
        <w:pStyle w:val="PlainText"/>
        <w:spacing w:line="360" w:lineRule="auto"/>
        <w:ind w:left="720"/>
        <w:rPr>
          <w:rFonts w:ascii="Comic Sans MS" w:hAnsi="Comic Sans MS" w:cs="Arial"/>
          <w:sz w:val="22"/>
          <w:szCs w:val="22"/>
        </w:rPr>
      </w:pPr>
      <w:r w:rsidRPr="00057931">
        <w:rPr>
          <w:rFonts w:ascii="Comic Sans MS" w:hAnsi="Comic Sans MS" w:cs="Arial"/>
          <w:sz w:val="22"/>
          <w:szCs w:val="22"/>
        </w:rPr>
        <w:t xml:space="preserve">Christ has redeemed me, "not with </w:t>
      </w:r>
      <w:r w:rsidR="005C41C3" w:rsidRPr="00057931">
        <w:rPr>
          <w:rFonts w:ascii="Comic Sans MS" w:hAnsi="Comic Sans MS" w:cs="Arial"/>
          <w:sz w:val="22"/>
          <w:szCs w:val="22"/>
        </w:rPr>
        <w:t>____________ or _____________, but with His ____________, _______________  ___________ and with His ______________ ____________ and ___________</w:t>
      </w:r>
      <w:r w:rsidRPr="00057931">
        <w:rPr>
          <w:rFonts w:ascii="Comic Sans MS" w:hAnsi="Comic Sans MS" w:cs="Arial"/>
          <w:sz w:val="22"/>
          <w:szCs w:val="22"/>
        </w:rPr>
        <w:t>."</w:t>
      </w:r>
    </w:p>
    <w:p w14:paraId="35864161" w14:textId="56DB4389" w:rsidR="0040023D" w:rsidRDefault="0040023D" w:rsidP="00F97AB9">
      <w:pPr>
        <w:pStyle w:val="PlainText"/>
        <w:rPr>
          <w:rFonts w:ascii="Comic Sans MS" w:hAnsi="Comic Sans MS" w:cs="Arial"/>
          <w:sz w:val="16"/>
          <w:szCs w:val="16"/>
        </w:rPr>
      </w:pPr>
    </w:p>
    <w:p w14:paraId="34BAC652" w14:textId="7C5712AC" w:rsidR="001E32D1" w:rsidRDefault="001E32D1" w:rsidP="00F97AB9">
      <w:pPr>
        <w:pStyle w:val="PlainText"/>
        <w:rPr>
          <w:rFonts w:ascii="Comic Sans MS" w:hAnsi="Comic Sans MS" w:cs="Arial"/>
          <w:sz w:val="16"/>
          <w:szCs w:val="16"/>
        </w:rPr>
      </w:pPr>
    </w:p>
    <w:p w14:paraId="33745D5A" w14:textId="7A69FB25" w:rsidR="001E32D1" w:rsidRPr="00057931" w:rsidRDefault="00976BE1" w:rsidP="00F97AB9">
      <w:pPr>
        <w:pStyle w:val="PlainText"/>
        <w:rPr>
          <w:rFonts w:ascii="Comic Sans MS" w:hAnsi="Comic Sans MS" w:cs="Arial"/>
          <w:sz w:val="16"/>
          <w:szCs w:val="16"/>
        </w:rPr>
      </w:pPr>
      <w:r>
        <w:rPr>
          <w:rFonts w:ascii="Comic Sans MS" w:hAnsi="Comic Sans MS" w:cs="Arial"/>
          <w:noProof/>
          <w:sz w:val="22"/>
          <w:szCs w:val="18"/>
        </w:rPr>
        <mc:AlternateContent>
          <mc:Choice Requires="wps">
            <w:drawing>
              <wp:anchor distT="0" distB="0" distL="114300" distR="114300" simplePos="0" relativeHeight="251683328" behindDoc="1" locked="0" layoutInCell="1" allowOverlap="1" wp14:anchorId="4ED4A3DD" wp14:editId="2CEA3974">
                <wp:simplePos x="0" y="0"/>
                <wp:positionH relativeFrom="margin">
                  <wp:align>center</wp:align>
                </wp:positionH>
                <wp:positionV relativeFrom="page">
                  <wp:posOffset>9556115</wp:posOffset>
                </wp:positionV>
                <wp:extent cx="2476500" cy="180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3658" w14:textId="77777777" w:rsidR="00976BE1" w:rsidRDefault="00976BE1" w:rsidP="00976BE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A3DD" id="Text Box 3" o:spid="_x0000_s1029" type="#_x0000_t202" style="position:absolute;margin-left:0;margin-top:752.45pt;width:195pt;height:14.25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" filled="f" stroked="f">
                <v:textbox inset="0,0,0,0">
                  <w:txbxContent>
                    <w:p w14:paraId="46AD3658" w14:textId="77777777" w:rsidR="00976BE1" w:rsidRDefault="00976BE1" w:rsidP="00976BE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B21</w:t>
                      </w:r>
                    </w:p>
                  </w:txbxContent>
                </v:textbox>
                <w10:wrap anchorx="margin" anchory="page"/>
              </v:shape>
            </w:pict>
          </mc:Fallback>
        </mc:AlternateContent>
      </w:r>
    </w:p>
    <w:p w14:paraId="7A870193" w14:textId="7798EB71"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lastRenderedPageBreak/>
        <w:t>12</w:t>
      </w:r>
      <w:r w:rsidR="00AD1009" w:rsidRPr="00057931">
        <w:rPr>
          <w:rFonts w:ascii="Comic Sans MS" w:hAnsi="Comic Sans MS" w:cs="Arial"/>
          <w:b/>
          <w:bCs/>
          <w:sz w:val="22"/>
          <w:szCs w:val="22"/>
        </w:rPr>
        <w:t xml:space="preserve">.  </w:t>
      </w:r>
      <w:r w:rsidR="00F97AB9" w:rsidRPr="00057931">
        <w:rPr>
          <w:rFonts w:ascii="Comic Sans MS" w:hAnsi="Comic Sans MS" w:cs="Arial"/>
          <w:b/>
          <w:bCs/>
          <w:sz w:val="22"/>
          <w:szCs w:val="22"/>
        </w:rPr>
        <w:t>How does this work of redemption benefit you?</w:t>
      </w:r>
    </w:p>
    <w:p w14:paraId="28544E5A" w14:textId="77777777" w:rsidR="00F97AB9" w:rsidRPr="00057931" w:rsidRDefault="00F97AB9" w:rsidP="00F97AB9">
      <w:pPr>
        <w:pStyle w:val="PlainText"/>
        <w:rPr>
          <w:rFonts w:ascii="Comic Sans MS" w:hAnsi="Comic Sans MS" w:cs="Arial"/>
          <w:sz w:val="12"/>
          <w:szCs w:val="12"/>
        </w:rPr>
      </w:pPr>
    </w:p>
    <w:p w14:paraId="454EA68A" w14:textId="77777777" w:rsidR="00F97AB9" w:rsidRPr="00057931" w:rsidRDefault="00F97AB9" w:rsidP="00AD1009">
      <w:pPr>
        <w:pStyle w:val="PlainText"/>
        <w:ind w:left="720"/>
        <w:rPr>
          <w:rFonts w:ascii="Comic Sans MS" w:hAnsi="Comic Sans MS" w:cs="Arial"/>
          <w:sz w:val="22"/>
          <w:szCs w:val="22"/>
        </w:rPr>
      </w:pPr>
      <w:r w:rsidRPr="00057931">
        <w:rPr>
          <w:rFonts w:ascii="Comic Sans MS" w:hAnsi="Comic Sans MS" w:cs="Arial"/>
          <w:sz w:val="22"/>
          <w:szCs w:val="22"/>
        </w:rPr>
        <w:t xml:space="preserve">Christ was my </w:t>
      </w:r>
      <w:r w:rsidR="00AD1009" w:rsidRPr="00057931">
        <w:rPr>
          <w:rFonts w:ascii="Comic Sans MS" w:hAnsi="Comic Sans MS" w:cs="Arial"/>
          <w:sz w:val="22"/>
          <w:szCs w:val="22"/>
        </w:rPr>
        <w:t>_______________</w:t>
      </w:r>
      <w:r w:rsidRPr="00057931">
        <w:rPr>
          <w:rFonts w:ascii="Comic Sans MS" w:hAnsi="Comic Sans MS" w:cs="Arial"/>
          <w:sz w:val="22"/>
          <w:szCs w:val="22"/>
        </w:rPr>
        <w:t xml:space="preserve">. </w:t>
      </w:r>
      <w:r w:rsidRPr="00057931">
        <w:rPr>
          <w:rFonts w:ascii="Comic Sans MS" w:hAnsi="Comic Sans MS" w:cs="Arial"/>
          <w:i/>
          <w:sz w:val="22"/>
          <w:szCs w:val="22"/>
        </w:rPr>
        <w:t xml:space="preserve">He took my place under God's judgment against sin. By paying the penalty of my guilt, Christ atoned, or made satisfaction, for my sins </w:t>
      </w:r>
      <w:r w:rsidRPr="00057931">
        <w:rPr>
          <w:rFonts w:ascii="Comic Sans MS" w:hAnsi="Comic Sans MS" w:cs="Arial"/>
          <w:b/>
          <w:i/>
          <w:sz w:val="22"/>
          <w:szCs w:val="22"/>
        </w:rPr>
        <w:t>(vicarious atonement).</w:t>
      </w:r>
    </w:p>
    <w:p w14:paraId="7557DFC9" w14:textId="77777777" w:rsidR="00F97AB9" w:rsidRPr="00057931" w:rsidRDefault="00F97AB9" w:rsidP="00F97AB9">
      <w:pPr>
        <w:pStyle w:val="PlainText"/>
        <w:rPr>
          <w:rFonts w:ascii="Comic Sans MS" w:hAnsi="Comic Sans MS" w:cs="Arial"/>
          <w:bCs/>
          <w:sz w:val="22"/>
          <w:szCs w:val="22"/>
        </w:rPr>
      </w:pPr>
    </w:p>
    <w:p w14:paraId="47311230" w14:textId="5FA7B0E7" w:rsidR="00F97AB9" w:rsidRPr="00057931" w:rsidRDefault="00B45D88" w:rsidP="00F97AB9">
      <w:pPr>
        <w:pStyle w:val="PlainText"/>
        <w:rPr>
          <w:rFonts w:ascii="Comic Sans MS" w:hAnsi="Comic Sans MS" w:cs="Arial"/>
          <w:b/>
          <w:sz w:val="22"/>
          <w:szCs w:val="22"/>
        </w:rPr>
      </w:pPr>
      <w:r w:rsidRPr="00057931">
        <w:rPr>
          <w:rFonts w:ascii="Comic Sans MS" w:hAnsi="Comic Sans MS" w:cs="Arial"/>
          <w:b/>
          <w:bCs/>
          <w:sz w:val="22"/>
          <w:szCs w:val="22"/>
        </w:rPr>
        <w:t>13</w:t>
      </w:r>
      <w:r w:rsidR="00AD1009" w:rsidRPr="00057931">
        <w:rPr>
          <w:rFonts w:ascii="Comic Sans MS" w:hAnsi="Comic Sans MS" w:cs="Arial"/>
          <w:b/>
          <w:bCs/>
          <w:sz w:val="22"/>
          <w:szCs w:val="22"/>
        </w:rPr>
        <w:t xml:space="preserve">.  </w:t>
      </w:r>
      <w:r w:rsidR="00F97AB9" w:rsidRPr="00057931">
        <w:rPr>
          <w:rFonts w:ascii="Comic Sans MS" w:hAnsi="Comic Sans MS" w:cs="Arial"/>
          <w:b/>
          <w:bCs/>
          <w:sz w:val="22"/>
          <w:szCs w:val="22"/>
        </w:rPr>
        <w:t>Has Christ redeemed only you?</w:t>
      </w:r>
    </w:p>
    <w:p w14:paraId="40939221" w14:textId="77777777" w:rsidR="00AD1009" w:rsidRPr="00057931" w:rsidRDefault="00AD1009" w:rsidP="00AD1009">
      <w:pPr>
        <w:pStyle w:val="PlainText"/>
        <w:rPr>
          <w:rFonts w:ascii="Comic Sans MS" w:hAnsi="Comic Sans MS" w:cs="Arial"/>
          <w:sz w:val="12"/>
          <w:szCs w:val="12"/>
        </w:rPr>
      </w:pPr>
    </w:p>
    <w:p w14:paraId="7859DBE5" w14:textId="77777777" w:rsidR="00F97AB9" w:rsidRPr="00057931" w:rsidRDefault="00AD1009" w:rsidP="00AD1009">
      <w:pPr>
        <w:pStyle w:val="PlainText"/>
        <w:ind w:firstLine="720"/>
        <w:rPr>
          <w:rFonts w:ascii="Comic Sans MS" w:hAnsi="Comic Sans MS" w:cs="Arial"/>
          <w:b/>
          <w:sz w:val="22"/>
          <w:szCs w:val="22"/>
        </w:rPr>
      </w:pPr>
      <w:r w:rsidRPr="00057931">
        <w:rPr>
          <w:rFonts w:ascii="Comic Sans MS" w:hAnsi="Comic Sans MS" w:cs="Arial"/>
          <w:sz w:val="22"/>
          <w:szCs w:val="22"/>
        </w:rPr>
        <w:t>_________, Christ has redeemed me and __________</w:t>
      </w:r>
      <w:r w:rsidR="00F97AB9" w:rsidRPr="00057931">
        <w:rPr>
          <w:rFonts w:ascii="Comic Sans MS" w:hAnsi="Comic Sans MS" w:cs="Arial"/>
          <w:sz w:val="22"/>
          <w:szCs w:val="22"/>
        </w:rPr>
        <w:t xml:space="preserve"> people </w:t>
      </w:r>
      <w:r w:rsidR="00F97AB9" w:rsidRPr="00057931">
        <w:rPr>
          <w:rFonts w:ascii="Comic Sans MS" w:hAnsi="Comic Sans MS" w:cs="Arial"/>
          <w:b/>
          <w:sz w:val="22"/>
          <w:szCs w:val="22"/>
        </w:rPr>
        <w:t>(universal atonement).</w:t>
      </w:r>
    </w:p>
    <w:p w14:paraId="1CD37AEA" w14:textId="77777777" w:rsidR="00B45D88" w:rsidRPr="00057931" w:rsidRDefault="00B45D88" w:rsidP="00F97AB9">
      <w:pPr>
        <w:pStyle w:val="PlainText"/>
        <w:rPr>
          <w:rFonts w:ascii="Comic Sans MS" w:hAnsi="Comic Sans MS" w:cs="Arial"/>
          <w:b/>
          <w:bCs/>
          <w:sz w:val="22"/>
          <w:szCs w:val="22"/>
        </w:rPr>
      </w:pPr>
    </w:p>
    <w:p w14:paraId="2A55CD37" w14:textId="471557CA"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14</w:t>
      </w:r>
      <w:r w:rsidR="00AD1009"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What is Christ's exaltation?</w:t>
      </w:r>
    </w:p>
    <w:p w14:paraId="38AE758C" w14:textId="77777777" w:rsidR="0040023D" w:rsidRPr="00057931" w:rsidRDefault="0040023D" w:rsidP="00F97AB9">
      <w:pPr>
        <w:pStyle w:val="PlainText"/>
        <w:rPr>
          <w:rFonts w:ascii="Comic Sans MS" w:hAnsi="Comic Sans MS" w:cs="Arial"/>
          <w:b/>
          <w:bCs/>
          <w:sz w:val="22"/>
          <w:szCs w:val="22"/>
        </w:rPr>
      </w:pPr>
    </w:p>
    <w:p w14:paraId="17E0490A" w14:textId="77777777" w:rsidR="00F97AB9" w:rsidRPr="00057931" w:rsidRDefault="0040023D" w:rsidP="0040023D">
      <w:pPr>
        <w:pStyle w:val="PlainText"/>
        <w:ind w:firstLine="540"/>
        <w:rPr>
          <w:rFonts w:ascii="Comic Sans MS" w:hAnsi="Comic Sans MS" w:cs="Arial"/>
          <w:sz w:val="22"/>
          <w:szCs w:val="22"/>
        </w:rPr>
      </w:pPr>
      <w:r w:rsidRPr="00057931">
        <w:rPr>
          <w:rFonts w:ascii="Comic Sans MS" w:hAnsi="Comic Sans MS" w:cs="Arial"/>
          <w:sz w:val="24"/>
          <w:szCs w:val="24"/>
        </w:rPr>
        <w:t>That as man He now ___________ and ____________ uses His divine powers.</w:t>
      </w:r>
    </w:p>
    <w:p w14:paraId="125EBB8F" w14:textId="77777777" w:rsidR="00F97AB9" w:rsidRPr="00057931" w:rsidRDefault="00F97AB9" w:rsidP="00F97AB9">
      <w:pPr>
        <w:pStyle w:val="PlainText"/>
        <w:rPr>
          <w:rFonts w:ascii="Comic Sans MS" w:hAnsi="Comic Sans MS" w:cs="Arial"/>
          <w:sz w:val="22"/>
          <w:szCs w:val="22"/>
        </w:rPr>
      </w:pPr>
    </w:p>
    <w:p w14:paraId="2FA8FCA0" w14:textId="4B463B8C"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1</w:t>
      </w:r>
      <w:r w:rsidR="00AD1009" w:rsidRPr="00057931">
        <w:rPr>
          <w:rFonts w:ascii="Comic Sans MS" w:hAnsi="Comic Sans MS" w:cs="Arial"/>
          <w:b/>
          <w:bCs/>
          <w:sz w:val="22"/>
          <w:szCs w:val="22"/>
        </w:rPr>
        <w:t>5</w:t>
      </w:r>
      <w:r w:rsidR="00F97AB9" w:rsidRPr="00057931">
        <w:rPr>
          <w:rFonts w:ascii="Comic Sans MS" w:hAnsi="Comic Sans MS" w:cs="Arial"/>
          <w:b/>
          <w:bCs/>
          <w:sz w:val="22"/>
          <w:szCs w:val="22"/>
        </w:rPr>
        <w:t>.</w:t>
      </w:r>
      <w:r w:rsidR="00F97AB9" w:rsidRPr="00057931">
        <w:rPr>
          <w:rFonts w:ascii="Comic Sans MS" w:hAnsi="Comic Sans MS" w:cs="Arial"/>
          <w:b/>
          <w:bCs/>
          <w:sz w:val="22"/>
          <w:szCs w:val="22"/>
        </w:rPr>
        <w:tab/>
        <w:t>Why is Christ's descent into hell part of His exaltation?</w:t>
      </w:r>
    </w:p>
    <w:p w14:paraId="00F04A17" w14:textId="77777777" w:rsidR="00F97AB9" w:rsidRPr="00057931" w:rsidRDefault="00F97AB9" w:rsidP="00F97AB9">
      <w:pPr>
        <w:pStyle w:val="PlainText"/>
        <w:rPr>
          <w:rFonts w:ascii="Comic Sans MS" w:hAnsi="Comic Sans MS" w:cs="Arial"/>
          <w:sz w:val="12"/>
          <w:szCs w:val="12"/>
        </w:rPr>
      </w:pPr>
    </w:p>
    <w:p w14:paraId="1D56FE2B" w14:textId="77777777" w:rsidR="00F97AB9" w:rsidRPr="00057931" w:rsidRDefault="00F97AB9" w:rsidP="00B82DB7">
      <w:pPr>
        <w:pStyle w:val="PlainText"/>
        <w:spacing w:line="360" w:lineRule="auto"/>
        <w:ind w:left="720"/>
        <w:rPr>
          <w:rFonts w:ascii="Comic Sans MS" w:hAnsi="Comic Sans MS" w:cs="Arial"/>
          <w:sz w:val="22"/>
          <w:szCs w:val="22"/>
        </w:rPr>
      </w:pPr>
      <w:r w:rsidRPr="00057931">
        <w:rPr>
          <w:rFonts w:ascii="Comic Sans MS" w:hAnsi="Comic Sans MS" w:cs="Arial"/>
          <w:sz w:val="22"/>
          <w:szCs w:val="22"/>
        </w:rPr>
        <w:t xml:space="preserve">The Scriptures teach that Christ, after He was made alive in His grave, descended into hell, not to </w:t>
      </w:r>
      <w:r w:rsidR="00AD1009" w:rsidRPr="00057931">
        <w:rPr>
          <w:rFonts w:ascii="Comic Sans MS" w:hAnsi="Comic Sans MS" w:cs="Arial"/>
          <w:sz w:val="22"/>
          <w:szCs w:val="22"/>
        </w:rPr>
        <w:t>_____________  ________________, but to ________________ His _____________</w:t>
      </w:r>
      <w:r w:rsidRPr="00057931">
        <w:rPr>
          <w:rFonts w:ascii="Comic Sans MS" w:hAnsi="Comic Sans MS" w:cs="Arial"/>
          <w:sz w:val="22"/>
          <w:szCs w:val="22"/>
        </w:rPr>
        <w:t xml:space="preserve"> over His enemies in hell.</w:t>
      </w:r>
    </w:p>
    <w:p w14:paraId="2D6178BD" w14:textId="21BF74FD"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16</w:t>
      </w:r>
      <w:r w:rsidR="00AD1009"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What do the Scriptures teach about Christ's ascension?</w:t>
      </w:r>
    </w:p>
    <w:p w14:paraId="0F61A3B9" w14:textId="77777777" w:rsidR="00F97AB9" w:rsidRPr="00057931" w:rsidRDefault="00F97AB9" w:rsidP="00F97AB9">
      <w:pPr>
        <w:pStyle w:val="PlainText"/>
        <w:rPr>
          <w:rFonts w:ascii="Comic Sans MS" w:hAnsi="Comic Sans MS" w:cs="Arial"/>
          <w:sz w:val="12"/>
          <w:szCs w:val="12"/>
        </w:rPr>
      </w:pPr>
    </w:p>
    <w:p w14:paraId="2FD29CC1" w14:textId="77777777" w:rsidR="00F97AB9" w:rsidRPr="00057931" w:rsidRDefault="00F97AB9" w:rsidP="00AD1009">
      <w:pPr>
        <w:pStyle w:val="PlainText"/>
        <w:ind w:left="720"/>
        <w:rPr>
          <w:rFonts w:ascii="Comic Sans MS" w:hAnsi="Comic Sans MS" w:cs="Arial"/>
          <w:sz w:val="22"/>
          <w:szCs w:val="22"/>
        </w:rPr>
      </w:pPr>
      <w:r w:rsidRPr="00057931">
        <w:rPr>
          <w:rFonts w:ascii="Comic Sans MS" w:hAnsi="Comic Sans MS" w:cs="Arial"/>
          <w:sz w:val="22"/>
          <w:szCs w:val="22"/>
        </w:rPr>
        <w:t xml:space="preserve">They teach that </w:t>
      </w:r>
      <w:r w:rsidR="00AD1009" w:rsidRPr="00057931">
        <w:rPr>
          <w:rFonts w:ascii="Comic Sans MS" w:hAnsi="Comic Sans MS" w:cs="Arial"/>
          <w:sz w:val="22"/>
          <w:szCs w:val="22"/>
        </w:rPr>
        <w:t>______ days</w:t>
      </w:r>
      <w:r w:rsidRPr="00057931">
        <w:rPr>
          <w:rFonts w:ascii="Comic Sans MS" w:hAnsi="Comic Sans MS" w:cs="Arial"/>
          <w:sz w:val="22"/>
          <w:szCs w:val="22"/>
        </w:rPr>
        <w:t xml:space="preserve"> after His resurrection, Christ, in the presence of His disciples, ascended bodily into the glory of His Father, to prepare a place for us in heaven.</w:t>
      </w:r>
    </w:p>
    <w:p w14:paraId="3DD45E36" w14:textId="77777777" w:rsidR="00F97AB9" w:rsidRPr="00057931" w:rsidRDefault="00F97AB9" w:rsidP="00F97AB9">
      <w:pPr>
        <w:pStyle w:val="PlainText"/>
        <w:rPr>
          <w:rFonts w:ascii="Comic Sans MS" w:hAnsi="Comic Sans MS" w:cs="Arial"/>
          <w:sz w:val="22"/>
          <w:szCs w:val="22"/>
        </w:rPr>
      </w:pPr>
    </w:p>
    <w:p w14:paraId="172F0165" w14:textId="2C57FF43" w:rsidR="00F97AB9" w:rsidRPr="00057931" w:rsidRDefault="00B45D88" w:rsidP="00F97AB9">
      <w:pPr>
        <w:pStyle w:val="PlainText"/>
        <w:ind w:left="720" w:hanging="720"/>
        <w:rPr>
          <w:rFonts w:ascii="Comic Sans MS" w:hAnsi="Comic Sans MS" w:cs="Arial"/>
          <w:b/>
          <w:bCs/>
          <w:sz w:val="22"/>
          <w:szCs w:val="22"/>
        </w:rPr>
      </w:pPr>
      <w:r w:rsidRPr="00057931">
        <w:rPr>
          <w:rFonts w:ascii="Comic Sans MS" w:hAnsi="Comic Sans MS" w:cs="Arial"/>
          <w:b/>
          <w:bCs/>
          <w:sz w:val="22"/>
          <w:szCs w:val="22"/>
        </w:rPr>
        <w:t>17</w:t>
      </w:r>
      <w:r w:rsidR="00AD1009"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What does it mean that Christ sits at the right hand of God the Father Almighty?</w:t>
      </w:r>
    </w:p>
    <w:p w14:paraId="01552B4E" w14:textId="77777777" w:rsidR="00F97AB9" w:rsidRPr="00057931" w:rsidRDefault="00F97AB9" w:rsidP="00F97AB9">
      <w:pPr>
        <w:pStyle w:val="PlainText"/>
        <w:rPr>
          <w:rFonts w:ascii="Comic Sans MS" w:hAnsi="Comic Sans MS" w:cs="Arial"/>
          <w:sz w:val="12"/>
          <w:szCs w:val="12"/>
        </w:rPr>
      </w:pPr>
    </w:p>
    <w:p w14:paraId="3B6AF7DF" w14:textId="77777777" w:rsidR="00F97AB9" w:rsidRPr="00057931" w:rsidRDefault="00F97AB9" w:rsidP="00AD1009">
      <w:pPr>
        <w:pStyle w:val="PlainText"/>
        <w:spacing w:line="360" w:lineRule="auto"/>
        <w:ind w:left="720"/>
        <w:rPr>
          <w:rFonts w:ascii="Comic Sans MS" w:hAnsi="Comic Sans MS" w:cs="Arial"/>
          <w:sz w:val="22"/>
          <w:szCs w:val="22"/>
        </w:rPr>
      </w:pPr>
      <w:r w:rsidRPr="00057931">
        <w:rPr>
          <w:rFonts w:ascii="Comic Sans MS" w:hAnsi="Comic Sans MS" w:cs="Arial"/>
          <w:sz w:val="22"/>
          <w:szCs w:val="22"/>
        </w:rPr>
        <w:t xml:space="preserve">With this expression Scripture teaches that Christ, as true </w:t>
      </w:r>
      <w:r w:rsidR="00AD1009" w:rsidRPr="00057931">
        <w:rPr>
          <w:rFonts w:ascii="Comic Sans MS" w:hAnsi="Comic Sans MS" w:cs="Arial"/>
          <w:sz w:val="22"/>
          <w:szCs w:val="22"/>
        </w:rPr>
        <w:t>__________, is not only ____________ ______________</w:t>
      </w:r>
      <w:r w:rsidRPr="00057931">
        <w:rPr>
          <w:rFonts w:ascii="Comic Sans MS" w:hAnsi="Comic Sans MS" w:cs="Arial"/>
          <w:sz w:val="22"/>
          <w:szCs w:val="22"/>
        </w:rPr>
        <w:t xml:space="preserve">, but also now </w:t>
      </w:r>
      <w:r w:rsidR="00AD1009" w:rsidRPr="00057931">
        <w:rPr>
          <w:rFonts w:ascii="Comic Sans MS" w:hAnsi="Comic Sans MS" w:cs="Arial"/>
          <w:sz w:val="22"/>
          <w:szCs w:val="22"/>
        </w:rPr>
        <w:t>fully exercises His ___________  ____________</w:t>
      </w:r>
      <w:r w:rsidRPr="00057931">
        <w:rPr>
          <w:rFonts w:ascii="Comic Sans MS" w:hAnsi="Comic Sans MS" w:cs="Arial"/>
          <w:sz w:val="22"/>
          <w:szCs w:val="22"/>
        </w:rPr>
        <w:t xml:space="preserve"> over the whole universe.</w:t>
      </w:r>
    </w:p>
    <w:p w14:paraId="11B40A1F" w14:textId="77777777" w:rsidR="00AD1009" w:rsidRPr="00057931" w:rsidRDefault="00AD1009" w:rsidP="00AD1009">
      <w:pPr>
        <w:pStyle w:val="PlainText"/>
        <w:spacing w:line="360" w:lineRule="auto"/>
        <w:ind w:left="720"/>
        <w:rPr>
          <w:rFonts w:ascii="Comic Sans MS" w:hAnsi="Comic Sans MS" w:cs="Arial"/>
          <w:sz w:val="12"/>
          <w:szCs w:val="12"/>
        </w:rPr>
      </w:pPr>
    </w:p>
    <w:p w14:paraId="42F4F99D" w14:textId="3EA32038" w:rsidR="00F97AB9" w:rsidRPr="00057931" w:rsidRDefault="00B45D88" w:rsidP="00F97AB9">
      <w:pPr>
        <w:pStyle w:val="PlainText"/>
        <w:rPr>
          <w:rFonts w:ascii="Comic Sans MS" w:hAnsi="Comic Sans MS" w:cs="Arial"/>
          <w:b/>
          <w:bCs/>
          <w:sz w:val="22"/>
          <w:szCs w:val="22"/>
        </w:rPr>
      </w:pPr>
      <w:r w:rsidRPr="00057931">
        <w:rPr>
          <w:rFonts w:ascii="Comic Sans MS" w:hAnsi="Comic Sans MS" w:cs="Arial"/>
          <w:b/>
          <w:bCs/>
          <w:sz w:val="22"/>
          <w:szCs w:val="22"/>
        </w:rPr>
        <w:t>18</w:t>
      </w:r>
      <w:r w:rsidR="00AD1009" w:rsidRPr="00057931">
        <w:rPr>
          <w:rFonts w:ascii="Comic Sans MS" w:hAnsi="Comic Sans MS" w:cs="Arial"/>
          <w:b/>
          <w:bCs/>
          <w:sz w:val="22"/>
          <w:szCs w:val="22"/>
        </w:rPr>
        <w:t xml:space="preserve">.  </w:t>
      </w:r>
      <w:r w:rsidR="00F97AB9" w:rsidRPr="00057931">
        <w:rPr>
          <w:rFonts w:ascii="Comic Sans MS" w:hAnsi="Comic Sans MS" w:cs="Arial"/>
          <w:b/>
          <w:bCs/>
          <w:sz w:val="22"/>
          <w:szCs w:val="22"/>
        </w:rPr>
        <w:t>What do the Scriptures teach about Christ's second coming?</w:t>
      </w:r>
    </w:p>
    <w:p w14:paraId="4B18D846" w14:textId="77777777" w:rsidR="00F97AB9" w:rsidRPr="00057931" w:rsidRDefault="00F97AB9" w:rsidP="00F97AB9">
      <w:pPr>
        <w:pStyle w:val="PlainText"/>
        <w:rPr>
          <w:rFonts w:ascii="Comic Sans MS" w:hAnsi="Comic Sans MS" w:cs="Arial"/>
          <w:sz w:val="22"/>
          <w:szCs w:val="22"/>
        </w:rPr>
      </w:pPr>
    </w:p>
    <w:p w14:paraId="132DBFE9" w14:textId="77777777" w:rsidR="00AD1009" w:rsidRPr="001E32D1" w:rsidRDefault="00F97AB9" w:rsidP="00AD1009">
      <w:pPr>
        <w:pStyle w:val="PlainText"/>
        <w:spacing w:line="360" w:lineRule="auto"/>
        <w:ind w:left="720"/>
        <w:rPr>
          <w:rFonts w:ascii="Comic Sans MS" w:hAnsi="Comic Sans MS" w:cs="Arial"/>
        </w:rPr>
      </w:pPr>
      <w:r w:rsidRPr="001E32D1">
        <w:rPr>
          <w:rFonts w:ascii="Comic Sans MS" w:hAnsi="Comic Sans MS" w:cs="Arial"/>
        </w:rPr>
        <w:t xml:space="preserve">A. </w:t>
      </w:r>
      <w:r w:rsidRPr="001E32D1">
        <w:rPr>
          <w:rFonts w:ascii="Comic Sans MS" w:hAnsi="Comic Sans MS" w:cs="Arial"/>
        </w:rPr>
        <w:tab/>
      </w:r>
      <w:r w:rsidR="0040023D" w:rsidRPr="001E32D1">
        <w:rPr>
          <w:rFonts w:ascii="Comic Sans MS" w:hAnsi="Comic Sans MS" w:cs="Arial"/>
        </w:rPr>
        <w:t xml:space="preserve">Christ will return </w:t>
      </w:r>
      <w:r w:rsidR="00471A50" w:rsidRPr="001E32D1">
        <w:rPr>
          <w:rFonts w:ascii="Comic Sans MS" w:hAnsi="Comic Sans MS" w:cs="Arial"/>
        </w:rPr>
        <w:t>_____________</w:t>
      </w:r>
      <w:r w:rsidR="0040023D" w:rsidRPr="001E32D1">
        <w:rPr>
          <w:rFonts w:ascii="Comic Sans MS" w:hAnsi="Comic Sans MS" w:cs="Arial"/>
        </w:rPr>
        <w:t xml:space="preserve"> and with great glory on the Last Day</w:t>
      </w:r>
    </w:p>
    <w:p w14:paraId="5D281640" w14:textId="77777777" w:rsidR="00AD1009" w:rsidRPr="001E32D1" w:rsidRDefault="00F97AB9" w:rsidP="00AD1009">
      <w:pPr>
        <w:pStyle w:val="PlainText"/>
        <w:spacing w:line="360" w:lineRule="auto"/>
        <w:ind w:left="720"/>
        <w:rPr>
          <w:rFonts w:ascii="Comic Sans MS" w:hAnsi="Comic Sans MS" w:cs="Arial"/>
        </w:rPr>
      </w:pPr>
      <w:r w:rsidRPr="001E32D1">
        <w:rPr>
          <w:rFonts w:ascii="Comic Sans MS" w:hAnsi="Comic Sans MS" w:cs="Arial"/>
        </w:rPr>
        <w:t>B.</w:t>
      </w:r>
      <w:r w:rsidRPr="001E32D1">
        <w:rPr>
          <w:rFonts w:ascii="Comic Sans MS" w:hAnsi="Comic Sans MS" w:cs="Arial"/>
        </w:rPr>
        <w:tab/>
      </w:r>
      <w:r w:rsidR="0040023D" w:rsidRPr="001E32D1">
        <w:rPr>
          <w:rFonts w:ascii="Comic Sans MS" w:hAnsi="Comic Sans MS" w:cs="Arial"/>
        </w:rPr>
        <w:t>Christ will return to</w:t>
      </w:r>
      <w:r w:rsidR="00471A50" w:rsidRPr="001E32D1">
        <w:rPr>
          <w:rFonts w:ascii="Comic Sans MS" w:hAnsi="Comic Sans MS" w:cs="Arial"/>
        </w:rPr>
        <w:t xml:space="preserve"> _____________</w:t>
      </w:r>
      <w:r w:rsidR="0040023D" w:rsidRPr="001E32D1">
        <w:rPr>
          <w:rFonts w:ascii="Comic Sans MS" w:hAnsi="Comic Sans MS" w:cs="Arial"/>
        </w:rPr>
        <w:t xml:space="preserve"> the world, not to set up an earthly government</w:t>
      </w:r>
    </w:p>
    <w:p w14:paraId="65EA6F76" w14:textId="77777777" w:rsidR="00AD1009" w:rsidRPr="001E32D1" w:rsidRDefault="00F97AB9" w:rsidP="00AD1009">
      <w:pPr>
        <w:pStyle w:val="PlainText"/>
        <w:spacing w:line="360" w:lineRule="auto"/>
        <w:ind w:left="720"/>
        <w:rPr>
          <w:rFonts w:ascii="Comic Sans MS" w:hAnsi="Comic Sans MS" w:cs="Arial"/>
        </w:rPr>
      </w:pPr>
      <w:r w:rsidRPr="001E32D1">
        <w:rPr>
          <w:rFonts w:ascii="Comic Sans MS" w:hAnsi="Comic Sans MS" w:cs="Arial"/>
        </w:rPr>
        <w:t xml:space="preserve">C. </w:t>
      </w:r>
      <w:r w:rsidRPr="001E32D1">
        <w:rPr>
          <w:rFonts w:ascii="Comic Sans MS" w:hAnsi="Comic Sans MS" w:cs="Arial"/>
        </w:rPr>
        <w:tab/>
      </w:r>
      <w:r w:rsidR="0040023D" w:rsidRPr="001E32D1">
        <w:rPr>
          <w:rFonts w:ascii="Comic Sans MS" w:hAnsi="Comic Sans MS" w:cs="Arial"/>
        </w:rPr>
        <w:t xml:space="preserve">Christ will return on a specific day known by </w:t>
      </w:r>
      <w:r w:rsidR="00471A50" w:rsidRPr="001E32D1">
        <w:rPr>
          <w:rFonts w:ascii="Comic Sans MS" w:hAnsi="Comic Sans MS" w:cs="Arial"/>
        </w:rPr>
        <w:t>__________</w:t>
      </w:r>
      <w:r w:rsidR="0040023D" w:rsidRPr="001E32D1">
        <w:rPr>
          <w:rFonts w:ascii="Comic Sans MS" w:hAnsi="Comic Sans MS" w:cs="Arial"/>
        </w:rPr>
        <w:t xml:space="preserve"> alone</w:t>
      </w:r>
    </w:p>
    <w:p w14:paraId="6DC2F661" w14:textId="77777777" w:rsidR="00471A50" w:rsidRPr="001E32D1" w:rsidRDefault="00F97AB9" w:rsidP="0040023D">
      <w:pPr>
        <w:pStyle w:val="PlainText"/>
        <w:ind w:left="540" w:firstLine="180"/>
        <w:rPr>
          <w:rFonts w:ascii="Comic Sans MS" w:hAnsi="Comic Sans MS" w:cs="Arial"/>
        </w:rPr>
      </w:pPr>
      <w:r w:rsidRPr="001E32D1">
        <w:rPr>
          <w:rFonts w:ascii="Comic Sans MS" w:hAnsi="Comic Sans MS" w:cs="Arial"/>
        </w:rPr>
        <w:t>D.</w:t>
      </w:r>
      <w:r w:rsidRPr="001E32D1">
        <w:rPr>
          <w:rFonts w:ascii="Comic Sans MS" w:hAnsi="Comic Sans MS" w:cs="Arial"/>
        </w:rPr>
        <w:tab/>
      </w:r>
      <w:r w:rsidR="0040023D" w:rsidRPr="001E32D1">
        <w:rPr>
          <w:rFonts w:ascii="Comic Sans MS" w:hAnsi="Comic Sans MS" w:cs="Arial"/>
        </w:rPr>
        <w:t>Before Christ returns, there will be increasing</w:t>
      </w:r>
      <w:r w:rsidR="00471A50" w:rsidRPr="001E32D1">
        <w:rPr>
          <w:rFonts w:ascii="Comic Sans MS" w:hAnsi="Comic Sans MS" w:cs="Arial"/>
        </w:rPr>
        <w:t xml:space="preserve"> ___________ and _____________</w:t>
      </w:r>
      <w:r w:rsidR="0040023D" w:rsidRPr="001E32D1">
        <w:rPr>
          <w:rFonts w:ascii="Comic Sans MS" w:hAnsi="Comic Sans MS" w:cs="Arial"/>
        </w:rPr>
        <w:t xml:space="preserve"> </w:t>
      </w:r>
    </w:p>
    <w:p w14:paraId="6B72D262" w14:textId="77777777" w:rsidR="00F97AB9" w:rsidRPr="001E32D1" w:rsidRDefault="0040023D" w:rsidP="00471A50">
      <w:pPr>
        <w:pStyle w:val="PlainText"/>
        <w:ind w:left="1260" w:firstLine="180"/>
        <w:rPr>
          <w:rFonts w:ascii="Comic Sans MS" w:hAnsi="Comic Sans MS" w:cs="Arial"/>
        </w:rPr>
      </w:pPr>
      <w:r w:rsidRPr="001E32D1">
        <w:rPr>
          <w:rFonts w:ascii="Comic Sans MS" w:hAnsi="Comic Sans MS" w:cs="Arial"/>
        </w:rPr>
        <w:t>for the church and the world.</w:t>
      </w:r>
    </w:p>
    <w:p w14:paraId="2EFDF037" w14:textId="77777777" w:rsidR="0040023D" w:rsidRPr="001E32D1" w:rsidRDefault="0040023D" w:rsidP="0040023D">
      <w:pPr>
        <w:pStyle w:val="PlainText"/>
        <w:ind w:left="540" w:firstLine="180"/>
        <w:rPr>
          <w:rFonts w:ascii="Comic Sans MS" w:hAnsi="Comic Sans MS" w:cs="Arial"/>
          <w:sz w:val="9"/>
          <w:szCs w:val="9"/>
        </w:rPr>
      </w:pPr>
    </w:p>
    <w:p w14:paraId="5EF53623" w14:textId="77777777" w:rsidR="00F97AB9" w:rsidRPr="001E32D1" w:rsidRDefault="00F97AB9" w:rsidP="00AD1009">
      <w:pPr>
        <w:pStyle w:val="PlainText"/>
        <w:spacing w:line="360" w:lineRule="auto"/>
        <w:ind w:left="720"/>
        <w:rPr>
          <w:rFonts w:ascii="Comic Sans MS" w:hAnsi="Comic Sans MS" w:cs="Arial"/>
        </w:rPr>
      </w:pPr>
      <w:r w:rsidRPr="001E32D1">
        <w:rPr>
          <w:rFonts w:ascii="Comic Sans MS" w:hAnsi="Comic Sans MS" w:cs="Arial"/>
        </w:rPr>
        <w:t xml:space="preserve">E. </w:t>
      </w:r>
      <w:r w:rsidRPr="001E32D1">
        <w:rPr>
          <w:rFonts w:ascii="Comic Sans MS" w:hAnsi="Comic Sans MS" w:cs="Arial"/>
        </w:rPr>
        <w:tab/>
      </w:r>
      <w:r w:rsidR="0040023D" w:rsidRPr="001E32D1">
        <w:rPr>
          <w:rFonts w:ascii="Comic Sans MS" w:hAnsi="Comic Sans MS" w:cs="Arial"/>
        </w:rPr>
        <w:t xml:space="preserve">The return of Christ is a source of </w:t>
      </w:r>
      <w:r w:rsidR="00471A50" w:rsidRPr="001E32D1">
        <w:rPr>
          <w:rFonts w:ascii="Comic Sans MS" w:hAnsi="Comic Sans MS" w:cs="Arial"/>
        </w:rPr>
        <w:t>____________ and _________</w:t>
      </w:r>
      <w:r w:rsidR="0040023D" w:rsidRPr="001E32D1">
        <w:rPr>
          <w:rFonts w:ascii="Comic Sans MS" w:hAnsi="Comic Sans MS" w:cs="Arial"/>
        </w:rPr>
        <w:t xml:space="preserve"> for the Christian.</w:t>
      </w:r>
    </w:p>
    <w:p w14:paraId="002AB37C" w14:textId="7F99FC4F" w:rsidR="00AD1009" w:rsidRDefault="00AD1009" w:rsidP="00F97AB9">
      <w:pPr>
        <w:pStyle w:val="PlainText"/>
        <w:rPr>
          <w:rFonts w:ascii="Comic Sans MS" w:hAnsi="Comic Sans MS" w:cs="Arial"/>
          <w:bCs/>
          <w:sz w:val="22"/>
          <w:szCs w:val="22"/>
        </w:rPr>
      </w:pPr>
    </w:p>
    <w:p w14:paraId="7955350F" w14:textId="0CE9CFAE" w:rsidR="001E32D1" w:rsidRDefault="00976BE1" w:rsidP="001E32D1">
      <w:pPr>
        <w:spacing w:before="87"/>
        <w:ind w:left="260"/>
        <w:rPr>
          <w:rFonts w:ascii="Comic Sans MS" w:hAnsi="Comic Sans MS"/>
          <w:b/>
          <w:sz w:val="31"/>
        </w:rPr>
      </w:pPr>
      <w:r>
        <w:rPr>
          <w:rFonts w:ascii="Comic Sans MS" w:hAnsi="Comic Sans MS" w:cs="Arial"/>
          <w:noProof/>
          <w:sz w:val="22"/>
          <w:szCs w:val="18"/>
        </w:rPr>
        <mc:AlternateContent>
          <mc:Choice Requires="wps">
            <w:drawing>
              <wp:anchor distT="0" distB="0" distL="114300" distR="114300" simplePos="0" relativeHeight="251681280" behindDoc="1" locked="0" layoutInCell="1" allowOverlap="1" wp14:anchorId="00D101EF" wp14:editId="6E156AC0">
                <wp:simplePos x="0" y="0"/>
                <wp:positionH relativeFrom="margin">
                  <wp:align>center</wp:align>
                </wp:positionH>
                <wp:positionV relativeFrom="page">
                  <wp:posOffset>9521825</wp:posOffset>
                </wp:positionV>
                <wp:extent cx="2476500" cy="180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0FE4A" w14:textId="77777777" w:rsidR="00976BE1" w:rsidRDefault="00976BE1" w:rsidP="00976BE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01EF" id="_x0000_s1030" type="#_x0000_t202" style="position:absolute;left:0;text-align:left;margin-left:0;margin-top:749.75pt;width:195pt;height:14.25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" filled="f" stroked="f">
                <v:textbox inset="0,0,0,0">
                  <w:txbxContent>
                    <w:p w14:paraId="0580FE4A" w14:textId="77777777" w:rsidR="00976BE1" w:rsidRDefault="00976BE1" w:rsidP="00976BE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B21</w:t>
                      </w:r>
                    </w:p>
                  </w:txbxContent>
                </v:textbox>
                <w10:wrap anchorx="margin" anchory="page"/>
              </v:shape>
            </w:pict>
          </mc:Fallback>
        </mc:AlternateContent>
      </w:r>
    </w:p>
    <w:p w14:paraId="299959CB" w14:textId="357C36F5" w:rsidR="001E32D1" w:rsidRPr="0091115B" w:rsidRDefault="001E32D1" w:rsidP="001E32D1">
      <w:pPr>
        <w:spacing w:before="87"/>
        <w:ind w:left="260"/>
        <w:rPr>
          <w:rFonts w:ascii="Comic Sans MS" w:hAnsi="Comic Sans MS"/>
          <w:b/>
          <w:i/>
          <w:sz w:val="20"/>
        </w:rPr>
      </w:pPr>
      <w:r w:rsidRPr="0091115B">
        <w:rPr>
          <w:rFonts w:ascii="Comic Sans MS" w:hAnsi="Comic Sans MS"/>
          <w:b/>
          <w:sz w:val="31"/>
        </w:rPr>
        <w:lastRenderedPageBreak/>
        <w:t>Reflection</w:t>
      </w:r>
      <w:r w:rsidRPr="0091115B">
        <w:rPr>
          <w:rFonts w:ascii="Comic Sans MS" w:hAnsi="Comic Sans MS"/>
          <w:b/>
          <w:spacing w:val="10"/>
          <w:sz w:val="31"/>
        </w:rPr>
        <w:t xml:space="preserve"> </w:t>
      </w:r>
      <w:r w:rsidRPr="0091115B">
        <w:rPr>
          <w:rFonts w:ascii="Comic Sans MS" w:hAnsi="Comic Sans MS"/>
          <w:b/>
          <w:sz w:val="31"/>
        </w:rPr>
        <w:t>Time-</w:t>
      </w:r>
      <w:r w:rsidRPr="0091115B">
        <w:rPr>
          <w:rFonts w:ascii="Comic Sans MS" w:hAnsi="Comic Sans MS"/>
          <w:b/>
          <w:i/>
          <w:sz w:val="18"/>
        </w:rPr>
        <w:t>Use</w:t>
      </w:r>
      <w:r w:rsidRPr="0091115B">
        <w:rPr>
          <w:rFonts w:ascii="Comic Sans MS" w:hAnsi="Comic Sans MS"/>
          <w:b/>
          <w:i/>
          <w:spacing w:val="4"/>
          <w:sz w:val="18"/>
        </w:rPr>
        <w:t xml:space="preserve"> </w:t>
      </w:r>
      <w:r w:rsidRPr="0091115B">
        <w:rPr>
          <w:rFonts w:ascii="Comic Sans MS" w:hAnsi="Comic Sans MS"/>
          <w:b/>
          <w:i/>
          <w:sz w:val="18"/>
        </w:rPr>
        <w:t>this</w:t>
      </w:r>
      <w:r w:rsidRPr="0091115B">
        <w:rPr>
          <w:rFonts w:ascii="Comic Sans MS" w:hAnsi="Comic Sans MS"/>
          <w:b/>
          <w:i/>
          <w:spacing w:val="3"/>
          <w:sz w:val="18"/>
        </w:rPr>
        <w:t xml:space="preserve"> </w:t>
      </w:r>
      <w:r w:rsidRPr="0091115B">
        <w:rPr>
          <w:rFonts w:ascii="Comic Sans MS" w:hAnsi="Comic Sans MS"/>
          <w:b/>
          <w:i/>
          <w:sz w:val="18"/>
        </w:rPr>
        <w:t>space</w:t>
      </w:r>
      <w:r w:rsidRPr="0091115B">
        <w:rPr>
          <w:rFonts w:ascii="Comic Sans MS" w:hAnsi="Comic Sans MS"/>
          <w:b/>
          <w:i/>
          <w:spacing w:val="3"/>
          <w:sz w:val="18"/>
        </w:rPr>
        <w:t xml:space="preserve"> </w:t>
      </w:r>
      <w:r w:rsidRPr="0091115B">
        <w:rPr>
          <w:rFonts w:ascii="Comic Sans MS" w:hAnsi="Comic Sans MS"/>
          <w:b/>
          <w:i/>
          <w:sz w:val="18"/>
        </w:rPr>
        <w:t>to</w:t>
      </w:r>
      <w:r w:rsidRPr="0091115B">
        <w:rPr>
          <w:rFonts w:ascii="Comic Sans MS" w:hAnsi="Comic Sans MS"/>
          <w:b/>
          <w:i/>
          <w:spacing w:val="4"/>
          <w:sz w:val="18"/>
        </w:rPr>
        <w:t xml:space="preserve"> </w:t>
      </w:r>
      <w:r w:rsidRPr="0091115B">
        <w:rPr>
          <w:rFonts w:ascii="Comic Sans MS" w:hAnsi="Comic Sans MS"/>
          <w:b/>
          <w:i/>
          <w:sz w:val="18"/>
        </w:rPr>
        <w:t>silently</w:t>
      </w:r>
      <w:r w:rsidRPr="0091115B">
        <w:rPr>
          <w:rFonts w:ascii="Comic Sans MS" w:hAnsi="Comic Sans MS"/>
          <w:b/>
          <w:i/>
          <w:spacing w:val="4"/>
          <w:sz w:val="18"/>
        </w:rPr>
        <w:t xml:space="preserve"> </w:t>
      </w:r>
      <w:r w:rsidRPr="0091115B">
        <w:rPr>
          <w:rFonts w:ascii="Comic Sans MS" w:hAnsi="Comic Sans MS"/>
          <w:b/>
          <w:i/>
          <w:sz w:val="18"/>
        </w:rPr>
        <w:t>reflect</w:t>
      </w:r>
      <w:r w:rsidRPr="0091115B">
        <w:rPr>
          <w:rFonts w:ascii="Comic Sans MS" w:hAnsi="Comic Sans MS"/>
          <w:b/>
          <w:i/>
          <w:spacing w:val="3"/>
          <w:sz w:val="18"/>
        </w:rPr>
        <w:t xml:space="preserve"> </w:t>
      </w:r>
      <w:r w:rsidRPr="0091115B">
        <w:rPr>
          <w:rFonts w:ascii="Comic Sans MS" w:hAnsi="Comic Sans MS"/>
          <w:b/>
          <w:i/>
          <w:sz w:val="18"/>
        </w:rPr>
        <w:t>on</w:t>
      </w:r>
      <w:r w:rsidRPr="0091115B">
        <w:rPr>
          <w:rFonts w:ascii="Comic Sans MS" w:hAnsi="Comic Sans MS"/>
          <w:b/>
          <w:i/>
          <w:spacing w:val="4"/>
          <w:sz w:val="18"/>
        </w:rPr>
        <w:t xml:space="preserve"> </w:t>
      </w:r>
      <w:r w:rsidRPr="0091115B">
        <w:rPr>
          <w:rFonts w:ascii="Comic Sans MS" w:hAnsi="Comic Sans MS"/>
          <w:b/>
          <w:i/>
          <w:sz w:val="18"/>
        </w:rPr>
        <w:t>these</w:t>
      </w:r>
      <w:r w:rsidRPr="0091115B">
        <w:rPr>
          <w:rFonts w:ascii="Comic Sans MS" w:hAnsi="Comic Sans MS"/>
          <w:b/>
          <w:i/>
          <w:spacing w:val="3"/>
          <w:sz w:val="18"/>
        </w:rPr>
        <w:t xml:space="preserve"> </w:t>
      </w:r>
      <w:r w:rsidRPr="0091115B">
        <w:rPr>
          <w:rFonts w:ascii="Comic Sans MS" w:hAnsi="Comic Sans MS"/>
          <w:b/>
          <w:i/>
          <w:sz w:val="18"/>
        </w:rPr>
        <w:t>questions</w:t>
      </w:r>
      <w:r w:rsidRPr="0091115B">
        <w:rPr>
          <w:rFonts w:ascii="Comic Sans MS" w:hAnsi="Comic Sans MS"/>
          <w:b/>
          <w:i/>
          <w:sz w:val="20"/>
        </w:rPr>
        <w:t>:</w:t>
      </w:r>
    </w:p>
    <w:p w14:paraId="7B168394" w14:textId="3EA42591" w:rsidR="001E32D1" w:rsidRDefault="001E32D1" w:rsidP="001E32D1">
      <w:pPr>
        <w:pStyle w:val="ListParagraph"/>
        <w:numPr>
          <w:ilvl w:val="0"/>
          <w:numId w:val="9"/>
        </w:numPr>
        <w:tabs>
          <w:tab w:val="left" w:pos="508"/>
        </w:tabs>
        <w:spacing w:before="236"/>
        <w:rPr>
          <w:sz w:val="21"/>
        </w:rPr>
      </w:pPr>
      <w:r>
        <w:rPr>
          <w:w w:val="105"/>
          <w:sz w:val="21"/>
        </w:rPr>
        <w:t>In</w:t>
      </w:r>
      <w:r>
        <w:rPr>
          <w:spacing w:val="-3"/>
          <w:w w:val="105"/>
          <w:sz w:val="21"/>
        </w:rPr>
        <w:t xml:space="preserve"> </w:t>
      </w:r>
      <w:r>
        <w:rPr>
          <w:w w:val="105"/>
          <w:sz w:val="21"/>
        </w:rPr>
        <w:t>your</w:t>
      </w:r>
      <w:r>
        <w:rPr>
          <w:spacing w:val="-4"/>
          <w:w w:val="105"/>
          <w:sz w:val="21"/>
        </w:rPr>
        <w:t xml:space="preserve"> </w:t>
      </w:r>
      <w:r>
        <w:rPr>
          <w:w w:val="105"/>
          <w:sz w:val="21"/>
        </w:rPr>
        <w:t>own</w:t>
      </w:r>
      <w:r>
        <w:rPr>
          <w:spacing w:val="-2"/>
          <w:w w:val="105"/>
          <w:sz w:val="21"/>
        </w:rPr>
        <w:t xml:space="preserve"> </w:t>
      </w:r>
      <w:r>
        <w:rPr>
          <w:w w:val="105"/>
          <w:sz w:val="21"/>
        </w:rPr>
        <w:t>words,</w:t>
      </w:r>
      <w:r>
        <w:rPr>
          <w:spacing w:val="-4"/>
          <w:w w:val="105"/>
          <w:sz w:val="21"/>
        </w:rPr>
        <w:t xml:space="preserve"> </w:t>
      </w:r>
      <w:r w:rsidR="00976BE1">
        <w:rPr>
          <w:w w:val="105"/>
          <w:sz w:val="21"/>
        </w:rPr>
        <w:t>what does it mean to you that Jesus is “true man?”  Why is this important to you?</w:t>
      </w:r>
      <w:r>
        <w:rPr>
          <w:w w:val="105"/>
          <w:sz w:val="21"/>
        </w:rPr>
        <w:t xml:space="preserve"> </w:t>
      </w:r>
    </w:p>
    <w:p w14:paraId="29C2C5DE" w14:textId="77777777" w:rsidR="001E32D1" w:rsidRPr="00B3401B" w:rsidRDefault="001E32D1" w:rsidP="001E32D1">
      <w:pPr>
        <w:pStyle w:val="BodyText"/>
        <w:rPr>
          <w:sz w:val="16"/>
          <w:szCs w:val="16"/>
        </w:rPr>
      </w:pPr>
    </w:p>
    <w:p w14:paraId="302DAE4A" w14:textId="77777777" w:rsidR="001E32D1" w:rsidRPr="00B3401B" w:rsidRDefault="001E32D1" w:rsidP="001E32D1">
      <w:pPr>
        <w:pStyle w:val="BodyText"/>
        <w:spacing w:before="11"/>
        <w:rPr>
          <w:sz w:val="5"/>
          <w:szCs w:val="12"/>
        </w:rPr>
      </w:pPr>
      <w:r w:rsidRPr="00B3401B">
        <w:rPr>
          <w:noProof/>
          <w:sz w:val="18"/>
          <w:szCs w:val="16"/>
        </w:rPr>
        <mc:AlternateContent>
          <mc:Choice Requires="wps">
            <w:drawing>
              <wp:anchor distT="0" distB="0" distL="0" distR="0" simplePos="0" relativeHeight="251661824" behindDoc="1" locked="0" layoutInCell="1" allowOverlap="1" wp14:anchorId="5741CB5F" wp14:editId="1223DA73">
                <wp:simplePos x="0" y="0"/>
                <wp:positionH relativeFrom="page">
                  <wp:posOffset>685800</wp:posOffset>
                </wp:positionH>
                <wp:positionV relativeFrom="paragraph">
                  <wp:posOffset>137160</wp:posOffset>
                </wp:positionV>
                <wp:extent cx="6356350" cy="1270"/>
                <wp:effectExtent l="9525" t="10795" r="6350" b="6985"/>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A915F" id="Freeform: Shape 26" o:spid="_x0000_s1026" style="position:absolute;margin-left:54pt;margin-top:10.8pt;width:500.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" path="m,l10010,e" filled="f" strokeweight=".15239mm">
                <v:path arrowok="t" o:connecttype="custom" o:connectlocs="0,0;6356350,0" o:connectangles="0,0"/>
                <w10:wrap type="topAndBottom" anchorx="page"/>
              </v:shape>
            </w:pict>
          </mc:Fallback>
        </mc:AlternateContent>
      </w:r>
    </w:p>
    <w:p w14:paraId="63842226" w14:textId="77777777" w:rsidR="001E32D1" w:rsidRPr="00B3401B" w:rsidRDefault="001E32D1" w:rsidP="001E32D1">
      <w:pPr>
        <w:pStyle w:val="BodyText"/>
        <w:rPr>
          <w:sz w:val="12"/>
          <w:szCs w:val="12"/>
        </w:rPr>
      </w:pPr>
    </w:p>
    <w:p w14:paraId="5F1F00C4" w14:textId="77777777" w:rsidR="001E32D1" w:rsidRPr="00B3401B" w:rsidRDefault="001E32D1" w:rsidP="001E32D1">
      <w:pPr>
        <w:pStyle w:val="BodyText"/>
        <w:spacing w:before="8"/>
        <w:rPr>
          <w:sz w:val="9"/>
          <w:szCs w:val="16"/>
        </w:rPr>
      </w:pPr>
      <w:r w:rsidRPr="00B3401B">
        <w:rPr>
          <w:noProof/>
          <w:sz w:val="18"/>
          <w:szCs w:val="16"/>
        </w:rPr>
        <mc:AlternateContent>
          <mc:Choice Requires="wps">
            <w:drawing>
              <wp:anchor distT="0" distB="0" distL="0" distR="0" simplePos="0" relativeHeight="251662848" behindDoc="1" locked="0" layoutInCell="1" allowOverlap="1" wp14:anchorId="04802694" wp14:editId="4354A31A">
                <wp:simplePos x="0" y="0"/>
                <wp:positionH relativeFrom="page">
                  <wp:posOffset>685800</wp:posOffset>
                </wp:positionH>
                <wp:positionV relativeFrom="paragraph">
                  <wp:posOffset>135890</wp:posOffset>
                </wp:positionV>
                <wp:extent cx="6356350" cy="1270"/>
                <wp:effectExtent l="9525" t="10795" r="6350" b="6985"/>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F6F9" id="Freeform: Shape 25" o:spid="_x0000_s1026" style="position:absolute;margin-left:54pt;margin-top:10.7pt;width:500.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" path="m,l10010,e" filled="f" strokeweight=".15239mm">
                <v:path arrowok="t" o:connecttype="custom" o:connectlocs="0,0;6356350,0" o:connectangles="0,0"/>
                <w10:wrap type="topAndBottom" anchorx="page"/>
              </v:shape>
            </w:pict>
          </mc:Fallback>
        </mc:AlternateContent>
      </w:r>
    </w:p>
    <w:p w14:paraId="436D4DCC" w14:textId="77777777" w:rsidR="001E32D1" w:rsidRPr="00B3401B" w:rsidRDefault="001E32D1" w:rsidP="001E32D1">
      <w:pPr>
        <w:pStyle w:val="BodyText"/>
        <w:rPr>
          <w:sz w:val="16"/>
          <w:szCs w:val="16"/>
        </w:rPr>
      </w:pPr>
    </w:p>
    <w:p w14:paraId="534E68D8" w14:textId="77777777" w:rsidR="001E32D1" w:rsidRPr="00B3401B" w:rsidRDefault="001E32D1" w:rsidP="001E32D1">
      <w:pPr>
        <w:pStyle w:val="BodyText"/>
        <w:spacing w:before="8"/>
        <w:rPr>
          <w:sz w:val="9"/>
          <w:szCs w:val="16"/>
        </w:rPr>
      </w:pPr>
      <w:r w:rsidRPr="00B3401B">
        <w:rPr>
          <w:noProof/>
          <w:sz w:val="18"/>
          <w:szCs w:val="16"/>
        </w:rPr>
        <mc:AlternateContent>
          <mc:Choice Requires="wps">
            <w:drawing>
              <wp:anchor distT="0" distB="0" distL="0" distR="0" simplePos="0" relativeHeight="251663872" behindDoc="1" locked="0" layoutInCell="1" allowOverlap="1" wp14:anchorId="21020426" wp14:editId="6565E844">
                <wp:simplePos x="0" y="0"/>
                <wp:positionH relativeFrom="page">
                  <wp:posOffset>685800</wp:posOffset>
                </wp:positionH>
                <wp:positionV relativeFrom="paragraph">
                  <wp:posOffset>135890</wp:posOffset>
                </wp:positionV>
                <wp:extent cx="6356350" cy="1270"/>
                <wp:effectExtent l="9525" t="10795" r="6350" b="6985"/>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ABCB" id="Freeform: Shape 24" o:spid="_x0000_s1026" style="position:absolute;margin-left:54pt;margin-top:10.7pt;width:500.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" path="m,l10010,e" filled="f" strokeweight=".15239mm">
                <v:path arrowok="t" o:connecttype="custom" o:connectlocs="0,0;6356350,0" o:connectangles="0,0"/>
                <w10:wrap type="topAndBottom" anchorx="page"/>
              </v:shape>
            </w:pict>
          </mc:Fallback>
        </mc:AlternateContent>
      </w:r>
    </w:p>
    <w:p w14:paraId="0219093A" w14:textId="77777777" w:rsidR="001E32D1" w:rsidRPr="00B3401B" w:rsidRDefault="001E32D1" w:rsidP="001E32D1">
      <w:pPr>
        <w:pStyle w:val="BodyText"/>
        <w:spacing w:before="12"/>
        <w:rPr>
          <w:sz w:val="5"/>
          <w:szCs w:val="16"/>
        </w:rPr>
      </w:pPr>
    </w:p>
    <w:p w14:paraId="1583B8FC" w14:textId="2BFDA952" w:rsidR="001E32D1" w:rsidRDefault="00976BE1" w:rsidP="001E32D1">
      <w:pPr>
        <w:pStyle w:val="ListParagraph"/>
        <w:numPr>
          <w:ilvl w:val="0"/>
          <w:numId w:val="9"/>
        </w:numPr>
        <w:tabs>
          <w:tab w:val="left" w:pos="544"/>
        </w:tabs>
        <w:spacing w:before="107" w:line="252" w:lineRule="auto"/>
        <w:ind w:left="259" w:right="1305" w:firstLine="0"/>
        <w:rPr>
          <w:sz w:val="21"/>
        </w:rPr>
      </w:pPr>
      <w:r>
        <w:rPr>
          <w:w w:val="105"/>
          <w:sz w:val="21"/>
        </w:rPr>
        <w:t>In your own words, what does it mean to you that Jesus is “true God”?  Why is this important to you?</w:t>
      </w:r>
    </w:p>
    <w:p w14:paraId="795C56E4" w14:textId="77777777" w:rsidR="001E32D1" w:rsidRPr="00B3401B" w:rsidRDefault="001E32D1" w:rsidP="001E32D1">
      <w:pPr>
        <w:pStyle w:val="BodyText"/>
        <w:rPr>
          <w:sz w:val="14"/>
          <w:szCs w:val="14"/>
        </w:rPr>
      </w:pPr>
    </w:p>
    <w:p w14:paraId="667E5446" w14:textId="77777777" w:rsidR="001E32D1" w:rsidRPr="00B3401B" w:rsidRDefault="001E32D1" w:rsidP="001E32D1">
      <w:pPr>
        <w:pStyle w:val="BodyText"/>
        <w:spacing w:before="6"/>
        <w:rPr>
          <w:sz w:val="7"/>
          <w:szCs w:val="14"/>
        </w:rPr>
      </w:pPr>
      <w:r w:rsidRPr="00B3401B">
        <w:rPr>
          <w:noProof/>
          <w:sz w:val="16"/>
          <w:szCs w:val="14"/>
        </w:rPr>
        <mc:AlternateContent>
          <mc:Choice Requires="wps">
            <w:drawing>
              <wp:anchor distT="0" distB="0" distL="0" distR="0" simplePos="0" relativeHeight="251664896" behindDoc="1" locked="0" layoutInCell="1" allowOverlap="1" wp14:anchorId="118C56F7" wp14:editId="4FF10889">
                <wp:simplePos x="0" y="0"/>
                <wp:positionH relativeFrom="page">
                  <wp:posOffset>685800</wp:posOffset>
                </wp:positionH>
                <wp:positionV relativeFrom="paragraph">
                  <wp:posOffset>134620</wp:posOffset>
                </wp:positionV>
                <wp:extent cx="6356350" cy="1270"/>
                <wp:effectExtent l="9525" t="12065" r="6350" b="5715"/>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1CDA" id="Freeform: Shape 23" o:spid="_x0000_s1026" style="position:absolute;margin-left:54pt;margin-top:10.6pt;width:500.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" path="m,l10010,e" filled="f" strokeweight=".15239mm">
                <v:path arrowok="t" o:connecttype="custom" o:connectlocs="0,0;6356350,0" o:connectangles="0,0"/>
                <w10:wrap type="topAndBottom" anchorx="page"/>
              </v:shape>
            </w:pict>
          </mc:Fallback>
        </mc:AlternateContent>
      </w:r>
    </w:p>
    <w:p w14:paraId="1773ED8E" w14:textId="77777777" w:rsidR="001E32D1" w:rsidRPr="00B3401B" w:rsidRDefault="001E32D1" w:rsidP="001E32D1">
      <w:pPr>
        <w:pStyle w:val="BodyText"/>
        <w:rPr>
          <w:sz w:val="14"/>
          <w:szCs w:val="14"/>
        </w:rPr>
      </w:pPr>
    </w:p>
    <w:p w14:paraId="556D182F"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65920" behindDoc="1" locked="0" layoutInCell="1" allowOverlap="1" wp14:anchorId="6CE1628F" wp14:editId="1D8EEC48">
                <wp:simplePos x="0" y="0"/>
                <wp:positionH relativeFrom="page">
                  <wp:posOffset>685800</wp:posOffset>
                </wp:positionH>
                <wp:positionV relativeFrom="paragraph">
                  <wp:posOffset>146685</wp:posOffset>
                </wp:positionV>
                <wp:extent cx="6356350" cy="1270"/>
                <wp:effectExtent l="9525" t="13335" r="6350" b="4445"/>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D3B3" id="Freeform: Shape 22" o:spid="_x0000_s1026" style="position:absolute;margin-left:54pt;margin-top:11.55pt;width:500.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" path="m,l10010,e" filled="f" strokeweight=".15239mm">
                <v:path arrowok="t" o:connecttype="custom" o:connectlocs="0,0;6356350,0" o:connectangles="0,0"/>
                <w10:wrap type="topAndBottom" anchorx="page"/>
              </v:shape>
            </w:pict>
          </mc:Fallback>
        </mc:AlternateContent>
      </w:r>
    </w:p>
    <w:p w14:paraId="5545945F" w14:textId="77777777" w:rsidR="001E32D1" w:rsidRPr="00B3401B" w:rsidRDefault="001E32D1" w:rsidP="001E32D1">
      <w:pPr>
        <w:pStyle w:val="BodyText"/>
        <w:rPr>
          <w:sz w:val="14"/>
          <w:szCs w:val="14"/>
        </w:rPr>
      </w:pPr>
    </w:p>
    <w:p w14:paraId="6959DD6C"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66944" behindDoc="1" locked="0" layoutInCell="1" allowOverlap="1" wp14:anchorId="0F0B4207" wp14:editId="3DF0BF0A">
                <wp:simplePos x="0" y="0"/>
                <wp:positionH relativeFrom="page">
                  <wp:posOffset>685800</wp:posOffset>
                </wp:positionH>
                <wp:positionV relativeFrom="paragraph">
                  <wp:posOffset>146685</wp:posOffset>
                </wp:positionV>
                <wp:extent cx="6356350" cy="1270"/>
                <wp:effectExtent l="9525" t="5080" r="6350" b="1270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FCB5" id="Freeform: Shape 21" o:spid="_x0000_s1026" style="position:absolute;margin-left:54pt;margin-top:11.55pt;width:500.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" path="m,l10010,e" filled="f" strokeweight=".15239mm">
                <v:path arrowok="t" o:connecttype="custom" o:connectlocs="0,0;6356350,0" o:connectangles="0,0"/>
                <w10:wrap type="topAndBottom" anchorx="page"/>
              </v:shape>
            </w:pict>
          </mc:Fallback>
        </mc:AlternateContent>
      </w:r>
    </w:p>
    <w:p w14:paraId="37905B11" w14:textId="77777777" w:rsidR="001E32D1" w:rsidRPr="00B3401B" w:rsidRDefault="001E32D1" w:rsidP="001E32D1">
      <w:pPr>
        <w:pStyle w:val="BodyText"/>
        <w:spacing w:before="1"/>
        <w:rPr>
          <w:sz w:val="2"/>
          <w:szCs w:val="14"/>
        </w:rPr>
      </w:pPr>
    </w:p>
    <w:p w14:paraId="3802650E" w14:textId="33D28A23" w:rsidR="001E32D1" w:rsidRDefault="00976BE1" w:rsidP="001E32D1">
      <w:pPr>
        <w:pStyle w:val="ListParagraph"/>
        <w:numPr>
          <w:ilvl w:val="0"/>
          <w:numId w:val="9"/>
        </w:numPr>
        <w:tabs>
          <w:tab w:val="left" w:pos="543"/>
        </w:tabs>
        <w:spacing w:before="107"/>
        <w:ind w:left="542" w:hanging="283"/>
        <w:rPr>
          <w:sz w:val="21"/>
        </w:rPr>
      </w:pPr>
      <w:r>
        <w:rPr>
          <w:w w:val="105"/>
          <w:sz w:val="21"/>
        </w:rPr>
        <w:t>Why did God send Jesus to rescue all of humankind?  If you were God, would you be willing to make this kind of sacrifice?  Why or why not?</w:t>
      </w:r>
    </w:p>
    <w:p w14:paraId="4EEBA7AC" w14:textId="77777777" w:rsidR="001E32D1" w:rsidRPr="00B3401B" w:rsidRDefault="001E32D1" w:rsidP="001E32D1">
      <w:pPr>
        <w:pStyle w:val="BodyText"/>
        <w:rPr>
          <w:sz w:val="14"/>
          <w:szCs w:val="14"/>
        </w:rPr>
      </w:pPr>
    </w:p>
    <w:p w14:paraId="418C464E" w14:textId="77777777" w:rsidR="001E32D1" w:rsidRPr="00B3401B" w:rsidRDefault="001E32D1" w:rsidP="001E32D1">
      <w:pPr>
        <w:pStyle w:val="BodyText"/>
        <w:rPr>
          <w:sz w:val="9"/>
          <w:szCs w:val="14"/>
        </w:rPr>
      </w:pPr>
      <w:r w:rsidRPr="00B3401B">
        <w:rPr>
          <w:noProof/>
          <w:sz w:val="16"/>
          <w:szCs w:val="14"/>
        </w:rPr>
        <mc:AlternateContent>
          <mc:Choice Requires="wps">
            <w:drawing>
              <wp:anchor distT="0" distB="0" distL="0" distR="0" simplePos="0" relativeHeight="251667968" behindDoc="1" locked="0" layoutInCell="1" allowOverlap="1" wp14:anchorId="57DDBAD3" wp14:editId="70550279">
                <wp:simplePos x="0" y="0"/>
                <wp:positionH relativeFrom="page">
                  <wp:posOffset>685800</wp:posOffset>
                </wp:positionH>
                <wp:positionV relativeFrom="paragraph">
                  <wp:posOffset>147955</wp:posOffset>
                </wp:positionV>
                <wp:extent cx="6356350" cy="1270"/>
                <wp:effectExtent l="9525" t="8890" r="6350" b="889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4589" id="Freeform: Shape 20" o:spid="_x0000_s1026" style="position:absolute;margin-left:54pt;margin-top:11.65pt;width:500.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" path="m,l10010,e" filled="f" strokeweight=".15239mm">
                <v:path arrowok="t" o:connecttype="custom" o:connectlocs="0,0;6356350,0" o:connectangles="0,0"/>
                <w10:wrap type="topAndBottom" anchorx="page"/>
              </v:shape>
            </w:pict>
          </mc:Fallback>
        </mc:AlternateContent>
      </w:r>
    </w:p>
    <w:p w14:paraId="3D71E97D" w14:textId="77777777" w:rsidR="001E32D1" w:rsidRPr="00B3401B" w:rsidRDefault="001E32D1" w:rsidP="001E32D1">
      <w:pPr>
        <w:pStyle w:val="BodyText"/>
        <w:rPr>
          <w:sz w:val="14"/>
          <w:szCs w:val="14"/>
        </w:rPr>
      </w:pPr>
    </w:p>
    <w:p w14:paraId="5617415E"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68992" behindDoc="1" locked="0" layoutInCell="1" allowOverlap="1" wp14:anchorId="084CC349" wp14:editId="03EC8D95">
                <wp:simplePos x="0" y="0"/>
                <wp:positionH relativeFrom="page">
                  <wp:posOffset>685800</wp:posOffset>
                </wp:positionH>
                <wp:positionV relativeFrom="paragraph">
                  <wp:posOffset>146685</wp:posOffset>
                </wp:positionV>
                <wp:extent cx="6356350" cy="1270"/>
                <wp:effectExtent l="9525" t="10160" r="6350" b="762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2119" id="Freeform: Shape 19" o:spid="_x0000_s1026" style="position:absolute;margin-left:54pt;margin-top:11.55pt;width:500.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" path="m,l10010,e" filled="f" strokeweight=".15239mm">
                <v:path arrowok="t" o:connecttype="custom" o:connectlocs="0,0;6356350,0" o:connectangles="0,0"/>
                <w10:wrap type="topAndBottom" anchorx="page"/>
              </v:shape>
            </w:pict>
          </mc:Fallback>
        </mc:AlternateContent>
      </w:r>
    </w:p>
    <w:p w14:paraId="55338EA3" w14:textId="77777777" w:rsidR="001E32D1" w:rsidRPr="00B3401B" w:rsidRDefault="001E32D1" w:rsidP="001E32D1">
      <w:pPr>
        <w:pStyle w:val="BodyText"/>
        <w:rPr>
          <w:sz w:val="14"/>
          <w:szCs w:val="14"/>
        </w:rPr>
      </w:pPr>
    </w:p>
    <w:p w14:paraId="35F3D4BD"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70016" behindDoc="1" locked="0" layoutInCell="1" allowOverlap="1" wp14:anchorId="25003A3D" wp14:editId="14C6F6FA">
                <wp:simplePos x="0" y="0"/>
                <wp:positionH relativeFrom="page">
                  <wp:posOffset>685800</wp:posOffset>
                </wp:positionH>
                <wp:positionV relativeFrom="paragraph">
                  <wp:posOffset>146685</wp:posOffset>
                </wp:positionV>
                <wp:extent cx="6355080" cy="1270"/>
                <wp:effectExtent l="9525" t="11430" r="7620" b="635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1270"/>
                        </a:xfrm>
                        <a:custGeom>
                          <a:avLst/>
                          <a:gdLst>
                            <a:gd name="T0" fmla="+- 0 1080 1080"/>
                            <a:gd name="T1" fmla="*/ T0 w 10008"/>
                            <a:gd name="T2" fmla="+- 0 11087 1080"/>
                            <a:gd name="T3" fmla="*/ T2 w 10008"/>
                          </a:gdLst>
                          <a:ahLst/>
                          <a:cxnLst>
                            <a:cxn ang="0">
                              <a:pos x="T1" y="0"/>
                            </a:cxn>
                            <a:cxn ang="0">
                              <a:pos x="T3" y="0"/>
                            </a:cxn>
                          </a:cxnLst>
                          <a:rect l="0" t="0" r="r" b="b"/>
                          <a:pathLst>
                            <a:path w="10008">
                              <a:moveTo>
                                <a:pt x="0" y="0"/>
                              </a:moveTo>
                              <a:lnTo>
                                <a:pt x="1000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B87B" id="Freeform: Shape 18" o:spid="_x0000_s1026" style="position:absolute;margin-left:54pt;margin-top:11.55pt;width:500.4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" path="m,l10007,e" filled="f" strokeweight=".15239mm">
                <v:path arrowok="t" o:connecttype="custom" o:connectlocs="0,0;6354445,0" o:connectangles="0,0"/>
                <w10:wrap type="topAndBottom" anchorx="page"/>
              </v:shape>
            </w:pict>
          </mc:Fallback>
        </mc:AlternateContent>
      </w:r>
    </w:p>
    <w:p w14:paraId="6635221C" w14:textId="77777777" w:rsidR="001E32D1" w:rsidRPr="00B3401B" w:rsidRDefault="001E32D1" w:rsidP="001E32D1">
      <w:pPr>
        <w:pStyle w:val="BodyText"/>
        <w:rPr>
          <w:sz w:val="14"/>
          <w:szCs w:val="14"/>
        </w:rPr>
      </w:pPr>
    </w:p>
    <w:p w14:paraId="1F6A8901"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71040" behindDoc="1" locked="0" layoutInCell="1" allowOverlap="1" wp14:anchorId="2FFD8CDE" wp14:editId="2D11F565">
                <wp:simplePos x="0" y="0"/>
                <wp:positionH relativeFrom="page">
                  <wp:posOffset>685800</wp:posOffset>
                </wp:positionH>
                <wp:positionV relativeFrom="paragraph">
                  <wp:posOffset>146685</wp:posOffset>
                </wp:positionV>
                <wp:extent cx="6356350" cy="1270"/>
                <wp:effectExtent l="9525" t="12700" r="6350" b="508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F876" id="Freeform: Shape 17" o:spid="_x0000_s1026" style="position:absolute;margin-left:54pt;margin-top:11.55pt;width:500.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" path="m,l10010,e" filled="f" strokeweight=".15239mm">
                <v:path arrowok="t" o:connecttype="custom" o:connectlocs="0,0;6356350,0" o:connectangles="0,0"/>
                <w10:wrap type="topAndBottom" anchorx="page"/>
              </v:shape>
            </w:pict>
          </mc:Fallback>
        </mc:AlternateContent>
      </w:r>
    </w:p>
    <w:p w14:paraId="5516B65E" w14:textId="77777777" w:rsidR="001E32D1" w:rsidRPr="00B3401B" w:rsidRDefault="001E32D1" w:rsidP="001E32D1">
      <w:pPr>
        <w:pStyle w:val="BodyText"/>
        <w:spacing w:before="1"/>
        <w:rPr>
          <w:sz w:val="2"/>
          <w:szCs w:val="14"/>
        </w:rPr>
      </w:pPr>
    </w:p>
    <w:p w14:paraId="635F072B" w14:textId="5A0898DF" w:rsidR="001E32D1" w:rsidRDefault="001E32D1" w:rsidP="001E32D1">
      <w:pPr>
        <w:pStyle w:val="ListParagraph"/>
        <w:numPr>
          <w:ilvl w:val="0"/>
          <w:numId w:val="9"/>
        </w:numPr>
        <w:tabs>
          <w:tab w:val="left" w:pos="544"/>
        </w:tabs>
        <w:spacing w:before="107"/>
        <w:ind w:left="543" w:hanging="284"/>
        <w:rPr>
          <w:sz w:val="21"/>
        </w:rPr>
      </w:pPr>
      <w:r>
        <w:rPr>
          <w:w w:val="105"/>
          <w:sz w:val="21"/>
        </w:rPr>
        <w:t>If</w:t>
      </w:r>
      <w:r>
        <w:rPr>
          <w:spacing w:val="-3"/>
          <w:w w:val="105"/>
          <w:sz w:val="21"/>
        </w:rPr>
        <w:t xml:space="preserve"> </w:t>
      </w:r>
      <w:r w:rsidR="00976BE1">
        <w:rPr>
          <w:w w:val="105"/>
          <w:sz w:val="21"/>
        </w:rPr>
        <w:t>Jesus returned tomorrow, would you be ready</w:t>
      </w:r>
      <w:r>
        <w:rPr>
          <w:w w:val="105"/>
          <w:sz w:val="21"/>
        </w:rPr>
        <w:t>?</w:t>
      </w:r>
      <w:r w:rsidR="00976BE1">
        <w:rPr>
          <w:w w:val="105"/>
          <w:sz w:val="21"/>
        </w:rPr>
        <w:t xml:space="preserve">  Why do you think that?</w:t>
      </w:r>
    </w:p>
    <w:p w14:paraId="4FA2E05A" w14:textId="77777777" w:rsidR="001E32D1" w:rsidRPr="00B3401B" w:rsidRDefault="001E32D1" w:rsidP="001E32D1">
      <w:pPr>
        <w:pStyle w:val="BodyText"/>
        <w:rPr>
          <w:sz w:val="14"/>
          <w:szCs w:val="14"/>
        </w:rPr>
      </w:pPr>
    </w:p>
    <w:p w14:paraId="3685AD78" w14:textId="77777777" w:rsidR="001E32D1" w:rsidRPr="00B3401B" w:rsidRDefault="001E32D1" w:rsidP="001E32D1">
      <w:pPr>
        <w:pStyle w:val="BodyText"/>
        <w:rPr>
          <w:sz w:val="9"/>
          <w:szCs w:val="14"/>
        </w:rPr>
      </w:pPr>
      <w:r w:rsidRPr="00B3401B">
        <w:rPr>
          <w:noProof/>
          <w:sz w:val="16"/>
          <w:szCs w:val="14"/>
        </w:rPr>
        <mc:AlternateContent>
          <mc:Choice Requires="wps">
            <w:drawing>
              <wp:anchor distT="0" distB="0" distL="0" distR="0" simplePos="0" relativeHeight="251672064" behindDoc="1" locked="0" layoutInCell="1" allowOverlap="1" wp14:anchorId="24FFE7E1" wp14:editId="086F6175">
                <wp:simplePos x="0" y="0"/>
                <wp:positionH relativeFrom="page">
                  <wp:posOffset>685800</wp:posOffset>
                </wp:positionH>
                <wp:positionV relativeFrom="paragraph">
                  <wp:posOffset>147955</wp:posOffset>
                </wp:positionV>
                <wp:extent cx="6356350" cy="1270"/>
                <wp:effectExtent l="9525" t="6985" r="6350" b="10795"/>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C925" id="Freeform: Shape 16" o:spid="_x0000_s1026" style="position:absolute;margin-left:54pt;margin-top:11.65pt;width:500.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" path="m,l10010,e" filled="f" strokeweight=".15239mm">
                <v:path arrowok="t" o:connecttype="custom" o:connectlocs="0,0;6356350,0" o:connectangles="0,0"/>
                <w10:wrap type="topAndBottom" anchorx="page"/>
              </v:shape>
            </w:pict>
          </mc:Fallback>
        </mc:AlternateContent>
      </w:r>
    </w:p>
    <w:p w14:paraId="415CA717" w14:textId="77777777" w:rsidR="001E32D1" w:rsidRPr="00B3401B" w:rsidRDefault="001E32D1" w:rsidP="001E32D1">
      <w:pPr>
        <w:pStyle w:val="BodyText"/>
        <w:rPr>
          <w:sz w:val="14"/>
          <w:szCs w:val="14"/>
        </w:rPr>
      </w:pPr>
    </w:p>
    <w:p w14:paraId="1A82F6AC"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73088" behindDoc="1" locked="0" layoutInCell="1" allowOverlap="1" wp14:anchorId="33FA7A41" wp14:editId="2B30E4A9">
                <wp:simplePos x="0" y="0"/>
                <wp:positionH relativeFrom="page">
                  <wp:posOffset>685800</wp:posOffset>
                </wp:positionH>
                <wp:positionV relativeFrom="paragraph">
                  <wp:posOffset>146685</wp:posOffset>
                </wp:positionV>
                <wp:extent cx="6356350" cy="1270"/>
                <wp:effectExtent l="9525" t="8255" r="6350" b="952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AA772" id="Freeform: Shape 15" o:spid="_x0000_s1026" style="position:absolute;margin-left:54pt;margin-top:11.55pt;width:500.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" path="m,l10010,e" filled="f" strokeweight=".15239mm">
                <v:path arrowok="t" o:connecttype="custom" o:connectlocs="0,0;6356350,0" o:connectangles="0,0"/>
                <w10:wrap type="topAndBottom" anchorx="page"/>
              </v:shape>
            </w:pict>
          </mc:Fallback>
        </mc:AlternateContent>
      </w:r>
    </w:p>
    <w:p w14:paraId="2D3DEBBE" w14:textId="77777777" w:rsidR="001E32D1" w:rsidRPr="00B3401B" w:rsidRDefault="001E32D1" w:rsidP="001E32D1">
      <w:pPr>
        <w:pStyle w:val="BodyText"/>
        <w:rPr>
          <w:sz w:val="14"/>
          <w:szCs w:val="14"/>
        </w:rPr>
      </w:pPr>
    </w:p>
    <w:p w14:paraId="3B89A7E6"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74112" behindDoc="1" locked="0" layoutInCell="1" allowOverlap="1" wp14:anchorId="0DC0E118" wp14:editId="3B8803F3">
                <wp:simplePos x="0" y="0"/>
                <wp:positionH relativeFrom="page">
                  <wp:posOffset>685800</wp:posOffset>
                </wp:positionH>
                <wp:positionV relativeFrom="paragraph">
                  <wp:posOffset>146685</wp:posOffset>
                </wp:positionV>
                <wp:extent cx="6355080" cy="1270"/>
                <wp:effectExtent l="9525" t="9525" r="7620" b="825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1270"/>
                        </a:xfrm>
                        <a:custGeom>
                          <a:avLst/>
                          <a:gdLst>
                            <a:gd name="T0" fmla="+- 0 1080 1080"/>
                            <a:gd name="T1" fmla="*/ T0 w 10008"/>
                            <a:gd name="T2" fmla="+- 0 11087 1080"/>
                            <a:gd name="T3" fmla="*/ T2 w 10008"/>
                          </a:gdLst>
                          <a:ahLst/>
                          <a:cxnLst>
                            <a:cxn ang="0">
                              <a:pos x="T1" y="0"/>
                            </a:cxn>
                            <a:cxn ang="0">
                              <a:pos x="T3" y="0"/>
                            </a:cxn>
                          </a:cxnLst>
                          <a:rect l="0" t="0" r="r" b="b"/>
                          <a:pathLst>
                            <a:path w="10008">
                              <a:moveTo>
                                <a:pt x="0" y="0"/>
                              </a:moveTo>
                              <a:lnTo>
                                <a:pt x="1000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2BE0" id="Freeform: Shape 14" o:spid="_x0000_s1026" style="position:absolute;margin-left:54pt;margin-top:11.55pt;width:500.4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" path="m,l10007,e" filled="f" strokeweight=".15239mm">
                <v:path arrowok="t" o:connecttype="custom" o:connectlocs="0,0;6354445,0" o:connectangles="0,0"/>
                <w10:wrap type="topAndBottom" anchorx="page"/>
              </v:shape>
            </w:pict>
          </mc:Fallback>
        </mc:AlternateContent>
      </w:r>
    </w:p>
    <w:p w14:paraId="2AFAEE29" w14:textId="77777777" w:rsidR="001E32D1" w:rsidRPr="00B3401B" w:rsidRDefault="001E32D1" w:rsidP="001E32D1">
      <w:pPr>
        <w:pStyle w:val="BodyText"/>
        <w:rPr>
          <w:sz w:val="14"/>
          <w:szCs w:val="14"/>
        </w:rPr>
      </w:pPr>
    </w:p>
    <w:p w14:paraId="778F58EF" w14:textId="77777777" w:rsidR="001E32D1" w:rsidRPr="00B3401B" w:rsidRDefault="001E32D1" w:rsidP="001E32D1">
      <w:pPr>
        <w:pStyle w:val="BodyText"/>
        <w:spacing w:before="12"/>
        <w:rPr>
          <w:sz w:val="8"/>
          <w:szCs w:val="14"/>
        </w:rPr>
      </w:pPr>
      <w:r w:rsidRPr="00B3401B">
        <w:rPr>
          <w:noProof/>
          <w:sz w:val="16"/>
          <w:szCs w:val="14"/>
        </w:rPr>
        <mc:AlternateContent>
          <mc:Choice Requires="wps">
            <w:drawing>
              <wp:anchor distT="0" distB="0" distL="0" distR="0" simplePos="0" relativeHeight="251675136" behindDoc="1" locked="0" layoutInCell="1" allowOverlap="1" wp14:anchorId="6C0C5DE3" wp14:editId="317ABAC9">
                <wp:simplePos x="0" y="0"/>
                <wp:positionH relativeFrom="page">
                  <wp:posOffset>685800</wp:posOffset>
                </wp:positionH>
                <wp:positionV relativeFrom="paragraph">
                  <wp:posOffset>146685</wp:posOffset>
                </wp:positionV>
                <wp:extent cx="6356350" cy="1270"/>
                <wp:effectExtent l="9525" t="10795" r="6350" b="6985"/>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BFAD" id="Freeform: Shape 13" o:spid="_x0000_s1026" style="position:absolute;margin-left:54pt;margin-top:11.55pt;width:500.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" path="m,l10010,e" filled="f" strokeweight=".15239mm">
                <v:path arrowok="t" o:connecttype="custom" o:connectlocs="0,0;6356350,0" o:connectangles="0,0"/>
                <w10:wrap type="topAndBottom" anchorx="page"/>
              </v:shape>
            </w:pict>
          </mc:Fallback>
        </mc:AlternateContent>
      </w:r>
    </w:p>
    <w:p w14:paraId="5153B1F3" w14:textId="77777777" w:rsidR="001E32D1" w:rsidRPr="00B3401B" w:rsidRDefault="001E32D1" w:rsidP="001E32D1">
      <w:pPr>
        <w:pStyle w:val="BodyText"/>
        <w:spacing w:before="1"/>
        <w:rPr>
          <w:sz w:val="2"/>
          <w:szCs w:val="14"/>
        </w:rPr>
      </w:pPr>
    </w:p>
    <w:p w14:paraId="12DE8B20" w14:textId="3ABE7A4B" w:rsidR="001E32D1" w:rsidRDefault="00976BE1" w:rsidP="001E32D1">
      <w:pPr>
        <w:pStyle w:val="ListParagraph"/>
        <w:numPr>
          <w:ilvl w:val="0"/>
          <w:numId w:val="9"/>
        </w:numPr>
        <w:tabs>
          <w:tab w:val="left" w:pos="544"/>
        </w:tabs>
        <w:spacing w:before="107"/>
        <w:ind w:left="543" w:hanging="284"/>
        <w:rPr>
          <w:sz w:val="21"/>
        </w:rPr>
      </w:pPr>
      <w:r>
        <w:rPr>
          <w:w w:val="105"/>
          <w:sz w:val="21"/>
        </w:rPr>
        <w:t>If you could ask Jesus any question, what question would you ask?</w:t>
      </w:r>
    </w:p>
    <w:p w14:paraId="7E8C07EA" w14:textId="77777777" w:rsidR="001E32D1" w:rsidRPr="00B3401B" w:rsidRDefault="001E32D1" w:rsidP="001E32D1">
      <w:pPr>
        <w:pStyle w:val="BodyText"/>
        <w:rPr>
          <w:sz w:val="12"/>
          <w:szCs w:val="12"/>
        </w:rPr>
      </w:pPr>
    </w:p>
    <w:p w14:paraId="5D188C2D" w14:textId="77777777" w:rsidR="001E32D1" w:rsidRPr="00B3401B" w:rsidRDefault="001E32D1" w:rsidP="001E32D1">
      <w:pPr>
        <w:pStyle w:val="BodyText"/>
        <w:rPr>
          <w:sz w:val="7"/>
          <w:szCs w:val="12"/>
        </w:rPr>
      </w:pPr>
      <w:r w:rsidRPr="00B3401B">
        <w:rPr>
          <w:noProof/>
          <w:sz w:val="14"/>
          <w:szCs w:val="12"/>
        </w:rPr>
        <mc:AlternateContent>
          <mc:Choice Requires="wps">
            <w:drawing>
              <wp:anchor distT="0" distB="0" distL="0" distR="0" simplePos="0" relativeHeight="251676160" behindDoc="1" locked="0" layoutInCell="1" allowOverlap="1" wp14:anchorId="4C5C8B75" wp14:editId="155EEA90">
                <wp:simplePos x="0" y="0"/>
                <wp:positionH relativeFrom="page">
                  <wp:posOffset>685800</wp:posOffset>
                </wp:positionH>
                <wp:positionV relativeFrom="paragraph">
                  <wp:posOffset>147955</wp:posOffset>
                </wp:positionV>
                <wp:extent cx="6356350" cy="1270"/>
                <wp:effectExtent l="9525" t="5080" r="6350" b="1270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7D9B" id="Freeform: Shape 12" o:spid="_x0000_s1026" style="position:absolute;margin-left:54pt;margin-top:11.65pt;width:500.5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" path="m,l10009,e" filled="f" strokeweight=".15239mm">
                <v:path arrowok="t" o:connecttype="custom" o:connectlocs="0,0;6355715,0" o:connectangles="0,0"/>
                <w10:wrap type="topAndBottom" anchorx="page"/>
              </v:shape>
            </w:pict>
          </mc:Fallback>
        </mc:AlternateContent>
      </w:r>
    </w:p>
    <w:p w14:paraId="11C6710B" w14:textId="77777777" w:rsidR="001E32D1" w:rsidRPr="00B3401B" w:rsidRDefault="001E32D1" w:rsidP="001E32D1">
      <w:pPr>
        <w:pStyle w:val="BodyText"/>
        <w:rPr>
          <w:sz w:val="12"/>
          <w:szCs w:val="12"/>
        </w:rPr>
      </w:pPr>
    </w:p>
    <w:p w14:paraId="04EB6C8C" w14:textId="77777777" w:rsidR="001E32D1" w:rsidRPr="00B3401B" w:rsidRDefault="001E32D1" w:rsidP="001E32D1">
      <w:pPr>
        <w:pStyle w:val="BodyText"/>
        <w:spacing w:before="12"/>
        <w:rPr>
          <w:sz w:val="6"/>
          <w:szCs w:val="12"/>
        </w:rPr>
      </w:pPr>
      <w:r w:rsidRPr="00B3401B">
        <w:rPr>
          <w:noProof/>
          <w:sz w:val="14"/>
          <w:szCs w:val="12"/>
        </w:rPr>
        <mc:AlternateContent>
          <mc:Choice Requires="wps">
            <w:drawing>
              <wp:anchor distT="0" distB="0" distL="0" distR="0" simplePos="0" relativeHeight="251677184" behindDoc="1" locked="0" layoutInCell="1" allowOverlap="1" wp14:anchorId="75594EBB" wp14:editId="7E2E5384">
                <wp:simplePos x="0" y="0"/>
                <wp:positionH relativeFrom="page">
                  <wp:posOffset>685800</wp:posOffset>
                </wp:positionH>
                <wp:positionV relativeFrom="paragraph">
                  <wp:posOffset>146685</wp:posOffset>
                </wp:positionV>
                <wp:extent cx="6355080" cy="1270"/>
                <wp:effectExtent l="9525" t="6350" r="7620" b="1143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1270"/>
                        </a:xfrm>
                        <a:custGeom>
                          <a:avLst/>
                          <a:gdLst>
                            <a:gd name="T0" fmla="+- 0 1080 1080"/>
                            <a:gd name="T1" fmla="*/ T0 w 10008"/>
                            <a:gd name="T2" fmla="+- 0 11088 1080"/>
                            <a:gd name="T3" fmla="*/ T2 w 10008"/>
                          </a:gdLst>
                          <a:ahLst/>
                          <a:cxnLst>
                            <a:cxn ang="0">
                              <a:pos x="T1" y="0"/>
                            </a:cxn>
                            <a:cxn ang="0">
                              <a:pos x="T3" y="0"/>
                            </a:cxn>
                          </a:cxnLst>
                          <a:rect l="0" t="0" r="r" b="b"/>
                          <a:pathLst>
                            <a:path w="10008">
                              <a:moveTo>
                                <a:pt x="0" y="0"/>
                              </a:moveTo>
                              <a:lnTo>
                                <a:pt x="10008"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C749" id="Freeform: Shape 11" o:spid="_x0000_s1026" style="position:absolute;margin-left:54pt;margin-top:11.55pt;width:500.4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" path="m,l10008,e" filled="f" strokeweight=".15239mm">
                <v:path arrowok="t" o:connecttype="custom" o:connectlocs="0,0;6355080,0" o:connectangles="0,0"/>
                <w10:wrap type="topAndBottom" anchorx="page"/>
              </v:shape>
            </w:pict>
          </mc:Fallback>
        </mc:AlternateContent>
      </w:r>
    </w:p>
    <w:p w14:paraId="56AFD727" w14:textId="77777777" w:rsidR="001E32D1" w:rsidRPr="00B3401B" w:rsidRDefault="001E32D1" w:rsidP="001E32D1">
      <w:pPr>
        <w:pStyle w:val="BodyText"/>
        <w:rPr>
          <w:sz w:val="12"/>
          <w:szCs w:val="12"/>
        </w:rPr>
      </w:pPr>
    </w:p>
    <w:p w14:paraId="32DDD806" w14:textId="77777777" w:rsidR="001E32D1" w:rsidRPr="00B3401B" w:rsidRDefault="001E32D1" w:rsidP="001E32D1">
      <w:pPr>
        <w:pStyle w:val="BodyText"/>
        <w:spacing w:before="12"/>
        <w:rPr>
          <w:sz w:val="6"/>
          <w:szCs w:val="12"/>
        </w:rPr>
      </w:pPr>
      <w:r w:rsidRPr="00B3401B">
        <w:rPr>
          <w:noProof/>
          <w:sz w:val="14"/>
          <w:szCs w:val="12"/>
        </w:rPr>
        <mc:AlternateContent>
          <mc:Choice Requires="wps">
            <w:drawing>
              <wp:anchor distT="0" distB="0" distL="0" distR="0" simplePos="0" relativeHeight="251678208" behindDoc="1" locked="0" layoutInCell="1" allowOverlap="1" wp14:anchorId="5246EB42" wp14:editId="05BC2A02">
                <wp:simplePos x="0" y="0"/>
                <wp:positionH relativeFrom="page">
                  <wp:posOffset>685800</wp:posOffset>
                </wp:positionH>
                <wp:positionV relativeFrom="paragraph">
                  <wp:posOffset>146685</wp:posOffset>
                </wp:positionV>
                <wp:extent cx="6356350" cy="1270"/>
                <wp:effectExtent l="9525" t="7620" r="6350" b="1016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4B90" id="Freeform: Shape 10" o:spid="_x0000_s1026" style="position:absolute;margin-left:54pt;margin-top:11.55pt;width:500.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" path="m,l10010,e" filled="f" strokeweight=".15239mm">
                <v:path arrowok="t" o:connecttype="custom" o:connectlocs="0,0;6356350,0" o:connectangles="0,0"/>
                <w10:wrap type="topAndBottom" anchorx="page"/>
              </v:shape>
            </w:pict>
          </mc:Fallback>
        </mc:AlternateContent>
      </w:r>
    </w:p>
    <w:p w14:paraId="03B52464" w14:textId="77777777" w:rsidR="001E32D1" w:rsidRPr="00505964" w:rsidRDefault="001E32D1" w:rsidP="001E32D1">
      <w:pPr>
        <w:pStyle w:val="BodyTextIndent"/>
        <w:ind w:left="0"/>
        <w:rPr>
          <w:b/>
          <w:sz w:val="28"/>
        </w:rPr>
      </w:pPr>
      <w:r>
        <w:rPr>
          <w:rFonts w:ascii="Comic Sans MS" w:hAnsi="Comic Sans MS" w:cs="Arial"/>
          <w:noProof/>
          <w:sz w:val="22"/>
          <w:szCs w:val="18"/>
        </w:rPr>
        <mc:AlternateContent>
          <mc:Choice Requires="wps">
            <w:drawing>
              <wp:anchor distT="0" distB="0" distL="114300" distR="114300" simplePos="0" relativeHeight="251679232" behindDoc="1" locked="0" layoutInCell="1" allowOverlap="1" wp14:anchorId="1EA438D7" wp14:editId="1D2546BB">
                <wp:simplePos x="0" y="0"/>
                <wp:positionH relativeFrom="margin">
                  <wp:align>center</wp:align>
                </wp:positionH>
                <wp:positionV relativeFrom="page">
                  <wp:posOffset>9555480</wp:posOffset>
                </wp:positionV>
                <wp:extent cx="2476500" cy="1809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80E0" w14:textId="259020ED" w:rsidR="001E32D1" w:rsidRDefault="001E32D1" w:rsidP="001E32D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w:t>
                            </w:r>
                            <w:r w:rsidR="00976BE1">
                              <w:rPr>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8D7" id="Text Box 29" o:spid="_x0000_s1031" type="#_x0000_t202" style="position:absolute;margin-left:0;margin-top:752.4pt;width:195pt;height:14.2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" filled="f" stroked="f">
                <v:textbox inset="0,0,0,0">
                  <w:txbxContent>
                    <w:p w14:paraId="06AF80E0" w14:textId="259020ED" w:rsidR="001E32D1" w:rsidRDefault="001E32D1" w:rsidP="001E32D1">
                      <w:pPr>
                        <w:spacing w:before="11"/>
                        <w:ind w:left="20"/>
                        <w:rPr>
                          <w:sz w:val="16"/>
                        </w:rPr>
                      </w:pPr>
                      <w:r>
                        <w:rPr>
                          <w:sz w:val="16"/>
                        </w:rPr>
                        <w:t>Tallmadge</w:t>
                      </w:r>
                      <w:r>
                        <w:rPr>
                          <w:spacing w:val="-6"/>
                          <w:sz w:val="16"/>
                        </w:rPr>
                        <w:t xml:space="preserve"> </w:t>
                      </w:r>
                      <w:r>
                        <w:rPr>
                          <w:sz w:val="16"/>
                        </w:rPr>
                        <w:t>Lutheran</w:t>
                      </w:r>
                      <w:r>
                        <w:rPr>
                          <w:spacing w:val="-5"/>
                          <w:sz w:val="16"/>
                        </w:rPr>
                        <w:t xml:space="preserve"> </w:t>
                      </w:r>
                      <w:r>
                        <w:rPr>
                          <w:sz w:val="16"/>
                        </w:rPr>
                        <w:t>Church</w:t>
                      </w:r>
                      <w:r>
                        <w:rPr>
                          <w:spacing w:val="-5"/>
                          <w:sz w:val="16"/>
                        </w:rPr>
                        <w:t xml:space="preserve"> </w:t>
                      </w:r>
                      <w:r>
                        <w:rPr>
                          <w:sz w:val="16"/>
                        </w:rPr>
                        <w:t>–</w:t>
                      </w:r>
                      <w:r>
                        <w:rPr>
                          <w:spacing w:val="-5"/>
                          <w:sz w:val="16"/>
                        </w:rPr>
                        <w:t xml:space="preserve"> </w:t>
                      </w:r>
                      <w:r>
                        <w:rPr>
                          <w:sz w:val="16"/>
                        </w:rPr>
                        <w:t>Confirmation</w:t>
                      </w:r>
                      <w:r>
                        <w:rPr>
                          <w:spacing w:val="-5"/>
                          <w:sz w:val="16"/>
                        </w:rPr>
                        <w:t xml:space="preserve"> </w:t>
                      </w:r>
                      <w:r>
                        <w:rPr>
                          <w:sz w:val="16"/>
                        </w:rPr>
                        <w:t>Lesson</w:t>
                      </w:r>
                      <w:r>
                        <w:rPr>
                          <w:spacing w:val="-5"/>
                          <w:sz w:val="16"/>
                        </w:rPr>
                        <w:t xml:space="preserve"> </w:t>
                      </w:r>
                      <w:r>
                        <w:rPr>
                          <w:sz w:val="16"/>
                        </w:rPr>
                        <w:t>B</w:t>
                      </w:r>
                      <w:r w:rsidR="00976BE1">
                        <w:rPr>
                          <w:sz w:val="16"/>
                        </w:rPr>
                        <w:t>21</w:t>
                      </w:r>
                    </w:p>
                  </w:txbxContent>
                </v:textbox>
                <w10:wrap anchorx="margin" anchory="page"/>
              </v:shape>
            </w:pict>
          </mc:Fallback>
        </mc:AlternateContent>
      </w:r>
    </w:p>
    <w:p w14:paraId="517167FF" w14:textId="77777777" w:rsidR="001E32D1" w:rsidRPr="00057931" w:rsidRDefault="001E32D1" w:rsidP="00F97AB9">
      <w:pPr>
        <w:pStyle w:val="PlainText"/>
        <w:rPr>
          <w:rFonts w:ascii="Comic Sans MS" w:hAnsi="Comic Sans MS" w:cs="Arial"/>
          <w:bCs/>
          <w:sz w:val="22"/>
          <w:szCs w:val="22"/>
        </w:rPr>
      </w:pPr>
    </w:p>
    <w:sectPr w:rsidR="001E32D1" w:rsidRPr="00057931" w:rsidSect="00E63465">
      <w:footerReference w:type="even" r:id="rId7"/>
      <w:footerReference w:type="default" r:id="rId8"/>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C8A7" w14:textId="77777777" w:rsidR="00321599" w:rsidRDefault="00321599">
      <w:r>
        <w:separator/>
      </w:r>
    </w:p>
  </w:endnote>
  <w:endnote w:type="continuationSeparator" w:id="0">
    <w:p w14:paraId="34795BB2" w14:textId="77777777" w:rsidR="00321599" w:rsidRDefault="0032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B53F" w14:textId="77777777" w:rsidR="00B82DB7" w:rsidRDefault="00B82DB7" w:rsidP="00635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0097A" w14:textId="77777777" w:rsidR="00B82DB7" w:rsidRDefault="00B82DB7" w:rsidP="00B82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6027" w14:textId="77777777" w:rsidR="00B82DB7" w:rsidRDefault="00B82DB7" w:rsidP="00B82D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4CF7" w14:textId="77777777" w:rsidR="00321599" w:rsidRDefault="00321599">
      <w:r>
        <w:separator/>
      </w:r>
    </w:p>
  </w:footnote>
  <w:footnote w:type="continuationSeparator" w:id="0">
    <w:p w14:paraId="42469517" w14:textId="77777777" w:rsidR="00321599" w:rsidRDefault="0032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52"/>
      <w:numFmt w:val="decimal"/>
      <w:lvlText w:val="%1."/>
      <w:lvlJc w:val="left"/>
      <w:pPr>
        <w:tabs>
          <w:tab w:val="num" w:pos="460"/>
        </w:tabs>
        <w:ind w:left="460" w:hanging="460"/>
      </w:pPr>
      <w:rPr>
        <w:rFonts w:hint="default"/>
      </w:rPr>
    </w:lvl>
  </w:abstractNum>
  <w:abstractNum w:abstractNumId="1" w15:restartNumberingAfterBreak="0">
    <w:nsid w:val="00000005"/>
    <w:multiLevelType w:val="singleLevel"/>
    <w:tmpl w:val="00000000"/>
    <w:lvl w:ilvl="0">
      <w:start w:val="436"/>
      <w:numFmt w:val="decimal"/>
      <w:lvlText w:val="%1"/>
      <w:lvlJc w:val="left"/>
      <w:pPr>
        <w:tabs>
          <w:tab w:val="num" w:pos="360"/>
        </w:tabs>
        <w:ind w:left="360" w:hanging="360"/>
      </w:pPr>
      <w:rPr>
        <w:rFonts w:hint="default"/>
      </w:rPr>
    </w:lvl>
  </w:abstractNum>
  <w:abstractNum w:abstractNumId="2" w15:restartNumberingAfterBreak="0">
    <w:nsid w:val="00000008"/>
    <w:multiLevelType w:val="singleLevel"/>
    <w:tmpl w:val="00000000"/>
    <w:lvl w:ilvl="0">
      <w:start w:val="436"/>
      <w:numFmt w:val="decimal"/>
      <w:lvlText w:val="%1"/>
      <w:lvlJc w:val="left"/>
      <w:pPr>
        <w:tabs>
          <w:tab w:val="num" w:pos="540"/>
        </w:tabs>
        <w:ind w:left="540" w:hanging="540"/>
      </w:pPr>
      <w:rPr>
        <w:rFonts w:hint="default"/>
      </w:rPr>
    </w:lvl>
  </w:abstractNum>
  <w:abstractNum w:abstractNumId="3" w15:restartNumberingAfterBreak="0">
    <w:nsid w:val="00000009"/>
    <w:multiLevelType w:val="singleLevel"/>
    <w:tmpl w:val="00150409"/>
    <w:lvl w:ilvl="0">
      <w:start w:val="1"/>
      <w:numFmt w:val="upperLetter"/>
      <w:lvlText w:val="%1."/>
      <w:lvlJc w:val="left"/>
      <w:pPr>
        <w:tabs>
          <w:tab w:val="num" w:pos="360"/>
        </w:tabs>
        <w:ind w:left="360" w:hanging="360"/>
      </w:pPr>
      <w:rPr>
        <w:rFonts w:hint="default"/>
      </w:rPr>
    </w:lvl>
  </w:abstractNum>
  <w:abstractNum w:abstractNumId="4" w15:restartNumberingAfterBreak="0">
    <w:nsid w:val="0A5E6790"/>
    <w:multiLevelType w:val="hybridMultilevel"/>
    <w:tmpl w:val="75BC1FC2"/>
    <w:lvl w:ilvl="0" w:tplc="E1B80364">
      <w:start w:val="1"/>
      <w:numFmt w:val="decimal"/>
      <w:lvlText w:val="%1)"/>
      <w:lvlJc w:val="left"/>
      <w:pPr>
        <w:ind w:left="507" w:hanging="248"/>
        <w:jc w:val="left"/>
      </w:pPr>
      <w:rPr>
        <w:rFonts w:ascii="Comic Sans MS" w:eastAsia="Comic Sans MS" w:hAnsi="Comic Sans MS" w:cs="Comic Sans MS" w:hint="default"/>
        <w:b w:val="0"/>
        <w:bCs w:val="0"/>
        <w:i w:val="0"/>
        <w:iCs w:val="0"/>
        <w:spacing w:val="0"/>
        <w:w w:val="102"/>
        <w:sz w:val="21"/>
        <w:szCs w:val="21"/>
      </w:rPr>
    </w:lvl>
    <w:lvl w:ilvl="1" w:tplc="76CE4262">
      <w:numFmt w:val="bullet"/>
      <w:lvlText w:val="•"/>
      <w:lvlJc w:val="left"/>
      <w:pPr>
        <w:ind w:left="1552" w:hanging="248"/>
      </w:pPr>
      <w:rPr>
        <w:rFonts w:hint="default"/>
      </w:rPr>
    </w:lvl>
    <w:lvl w:ilvl="2" w:tplc="05ACD380">
      <w:numFmt w:val="bullet"/>
      <w:lvlText w:val="•"/>
      <w:lvlJc w:val="left"/>
      <w:pPr>
        <w:ind w:left="2604" w:hanging="248"/>
      </w:pPr>
      <w:rPr>
        <w:rFonts w:hint="default"/>
      </w:rPr>
    </w:lvl>
    <w:lvl w:ilvl="3" w:tplc="93325396">
      <w:numFmt w:val="bullet"/>
      <w:lvlText w:val="•"/>
      <w:lvlJc w:val="left"/>
      <w:pPr>
        <w:ind w:left="3656" w:hanging="248"/>
      </w:pPr>
      <w:rPr>
        <w:rFonts w:hint="default"/>
      </w:rPr>
    </w:lvl>
    <w:lvl w:ilvl="4" w:tplc="F90A8D54">
      <w:numFmt w:val="bullet"/>
      <w:lvlText w:val="•"/>
      <w:lvlJc w:val="left"/>
      <w:pPr>
        <w:ind w:left="4708" w:hanging="248"/>
      </w:pPr>
      <w:rPr>
        <w:rFonts w:hint="default"/>
      </w:rPr>
    </w:lvl>
    <w:lvl w:ilvl="5" w:tplc="382C3C4E">
      <w:numFmt w:val="bullet"/>
      <w:lvlText w:val="•"/>
      <w:lvlJc w:val="left"/>
      <w:pPr>
        <w:ind w:left="5760" w:hanging="248"/>
      </w:pPr>
      <w:rPr>
        <w:rFonts w:hint="default"/>
      </w:rPr>
    </w:lvl>
    <w:lvl w:ilvl="6" w:tplc="0E4A84CE">
      <w:numFmt w:val="bullet"/>
      <w:lvlText w:val="•"/>
      <w:lvlJc w:val="left"/>
      <w:pPr>
        <w:ind w:left="6812" w:hanging="248"/>
      </w:pPr>
      <w:rPr>
        <w:rFonts w:hint="default"/>
      </w:rPr>
    </w:lvl>
    <w:lvl w:ilvl="7" w:tplc="5B683E88">
      <w:numFmt w:val="bullet"/>
      <w:lvlText w:val="•"/>
      <w:lvlJc w:val="left"/>
      <w:pPr>
        <w:ind w:left="7864" w:hanging="248"/>
      </w:pPr>
      <w:rPr>
        <w:rFonts w:hint="default"/>
      </w:rPr>
    </w:lvl>
    <w:lvl w:ilvl="8" w:tplc="31D03ED6">
      <w:numFmt w:val="bullet"/>
      <w:lvlText w:val="•"/>
      <w:lvlJc w:val="left"/>
      <w:pPr>
        <w:ind w:left="8916" w:hanging="248"/>
      </w:pPr>
      <w:rPr>
        <w:rFonts w:hint="default"/>
      </w:rPr>
    </w:lvl>
  </w:abstractNum>
  <w:abstractNum w:abstractNumId="5" w15:restartNumberingAfterBreak="0">
    <w:nsid w:val="19F342D7"/>
    <w:multiLevelType w:val="hybridMultilevel"/>
    <w:tmpl w:val="2494BF18"/>
    <w:lvl w:ilvl="0" w:tplc="982EC820">
      <w:start w:val="1"/>
      <w:numFmt w:val="upp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56279"/>
    <w:multiLevelType w:val="hybridMultilevel"/>
    <w:tmpl w:val="A4025224"/>
    <w:lvl w:ilvl="0" w:tplc="40EAC756">
      <w:start w:val="1"/>
      <w:numFmt w:val="upperLetter"/>
      <w:lvlText w:val="%1."/>
      <w:lvlJc w:val="left"/>
      <w:pPr>
        <w:tabs>
          <w:tab w:val="num" w:pos="1440"/>
        </w:tabs>
        <w:ind w:left="1440" w:hanging="900"/>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009357A"/>
    <w:multiLevelType w:val="hybridMultilevel"/>
    <w:tmpl w:val="07220132"/>
    <w:lvl w:ilvl="0" w:tplc="20C6A73A">
      <w:start w:val="1"/>
      <w:numFmt w:val="upperLetter"/>
      <w:lvlText w:val="%1."/>
      <w:lvlJc w:val="left"/>
      <w:pPr>
        <w:tabs>
          <w:tab w:val="num" w:pos="912"/>
        </w:tabs>
        <w:ind w:left="912" w:hanging="372"/>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6860A4C"/>
    <w:multiLevelType w:val="hybridMultilevel"/>
    <w:tmpl w:val="FF366C3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B9"/>
    <w:rsid w:val="00057931"/>
    <w:rsid w:val="00136DF3"/>
    <w:rsid w:val="001E32D1"/>
    <w:rsid w:val="00321599"/>
    <w:rsid w:val="003661E7"/>
    <w:rsid w:val="00395789"/>
    <w:rsid w:val="0040023D"/>
    <w:rsid w:val="00471A50"/>
    <w:rsid w:val="004A1500"/>
    <w:rsid w:val="00592E22"/>
    <w:rsid w:val="005C41C3"/>
    <w:rsid w:val="00635C86"/>
    <w:rsid w:val="0089322A"/>
    <w:rsid w:val="008A5CC4"/>
    <w:rsid w:val="009755BD"/>
    <w:rsid w:val="00976BE1"/>
    <w:rsid w:val="009E5D58"/>
    <w:rsid w:val="00A209A1"/>
    <w:rsid w:val="00A24965"/>
    <w:rsid w:val="00AA036D"/>
    <w:rsid w:val="00AD1009"/>
    <w:rsid w:val="00B17F00"/>
    <w:rsid w:val="00B2667A"/>
    <w:rsid w:val="00B45D88"/>
    <w:rsid w:val="00B82DB7"/>
    <w:rsid w:val="00E63465"/>
    <w:rsid w:val="00F70651"/>
    <w:rsid w:val="00F9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F9F8D"/>
  <w15:chartTrackingRefBased/>
  <w15:docId w15:val="{9278D6C9-011A-4ED3-A3EB-FC6FEDC3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82DB7"/>
    <w:pPr>
      <w:keepNext/>
      <w:ind w:left="360"/>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AB9"/>
    <w:pPr>
      <w:autoSpaceDE w:val="0"/>
      <w:autoSpaceDN w:val="0"/>
    </w:pPr>
    <w:rPr>
      <w:rFonts w:ascii="Courier" w:hAnsi="Courier" w:cs="Courier"/>
      <w:sz w:val="20"/>
      <w:szCs w:val="20"/>
    </w:rPr>
  </w:style>
  <w:style w:type="paragraph" w:customStyle="1" w:styleId="Verse">
    <w:name w:val="Verse"/>
    <w:basedOn w:val="NormalIndent"/>
    <w:rsid w:val="00F97AB9"/>
    <w:pPr>
      <w:autoSpaceDE w:val="0"/>
      <w:autoSpaceDN w:val="0"/>
      <w:ind w:left="540" w:hanging="540"/>
    </w:pPr>
    <w:rPr>
      <w:rFonts w:ascii="Arial" w:hAnsi="Arial" w:cs="Arial"/>
      <w:sz w:val="20"/>
      <w:szCs w:val="20"/>
    </w:rPr>
  </w:style>
  <w:style w:type="paragraph" w:styleId="NormalIndent">
    <w:name w:val="Normal Indent"/>
    <w:basedOn w:val="Normal"/>
    <w:rsid w:val="00F97AB9"/>
    <w:pPr>
      <w:ind w:left="720"/>
    </w:pPr>
  </w:style>
  <w:style w:type="paragraph" w:styleId="Footer">
    <w:name w:val="footer"/>
    <w:basedOn w:val="Normal"/>
    <w:rsid w:val="00B82DB7"/>
    <w:pPr>
      <w:tabs>
        <w:tab w:val="center" w:pos="4320"/>
        <w:tab w:val="right" w:pos="8640"/>
      </w:tabs>
    </w:pPr>
  </w:style>
  <w:style w:type="character" w:styleId="PageNumber">
    <w:name w:val="page number"/>
    <w:basedOn w:val="DefaultParagraphFont"/>
    <w:rsid w:val="00B82DB7"/>
  </w:style>
  <w:style w:type="paragraph" w:styleId="BodyTextIndent">
    <w:name w:val="Body Text Indent"/>
    <w:basedOn w:val="Normal"/>
    <w:link w:val="BodyTextIndentChar"/>
    <w:semiHidden/>
    <w:rsid w:val="001E32D1"/>
    <w:pPr>
      <w:ind w:left="360"/>
    </w:pPr>
    <w:rPr>
      <w:szCs w:val="20"/>
    </w:rPr>
  </w:style>
  <w:style w:type="character" w:customStyle="1" w:styleId="BodyTextIndentChar">
    <w:name w:val="Body Text Indent Char"/>
    <w:basedOn w:val="DefaultParagraphFont"/>
    <w:link w:val="BodyTextIndent"/>
    <w:semiHidden/>
    <w:rsid w:val="001E32D1"/>
    <w:rPr>
      <w:sz w:val="24"/>
    </w:rPr>
  </w:style>
  <w:style w:type="paragraph" w:styleId="BodyText">
    <w:name w:val="Body Text"/>
    <w:basedOn w:val="Normal"/>
    <w:link w:val="BodyTextChar"/>
    <w:uiPriority w:val="99"/>
    <w:semiHidden/>
    <w:unhideWhenUsed/>
    <w:rsid w:val="001E32D1"/>
    <w:pPr>
      <w:spacing w:after="120"/>
    </w:pPr>
    <w:rPr>
      <w:sz w:val="20"/>
      <w:szCs w:val="20"/>
    </w:rPr>
  </w:style>
  <w:style w:type="character" w:customStyle="1" w:styleId="BodyTextChar">
    <w:name w:val="Body Text Char"/>
    <w:basedOn w:val="DefaultParagraphFont"/>
    <w:link w:val="BodyText"/>
    <w:uiPriority w:val="99"/>
    <w:semiHidden/>
    <w:rsid w:val="001E32D1"/>
  </w:style>
  <w:style w:type="paragraph" w:styleId="ListParagraph">
    <w:name w:val="List Paragraph"/>
    <w:basedOn w:val="Normal"/>
    <w:uiPriority w:val="1"/>
    <w:qFormat/>
    <w:rsid w:val="001E32D1"/>
    <w:pPr>
      <w:widowControl w:val="0"/>
      <w:autoSpaceDE w:val="0"/>
      <w:autoSpaceDN w:val="0"/>
      <w:ind w:left="979" w:hanging="361"/>
    </w:pPr>
    <w:rPr>
      <w:rFonts w:ascii="Comic Sans MS" w:eastAsia="Comic Sans MS" w:hAnsi="Comic Sans MS" w:cs="Comic Sans MS"/>
      <w:sz w:val="22"/>
      <w:szCs w:val="22"/>
    </w:rPr>
  </w:style>
  <w:style w:type="paragraph" w:styleId="Header">
    <w:name w:val="header"/>
    <w:basedOn w:val="Normal"/>
    <w:link w:val="HeaderChar"/>
    <w:uiPriority w:val="99"/>
    <w:unhideWhenUsed/>
    <w:rsid w:val="001E32D1"/>
    <w:pPr>
      <w:tabs>
        <w:tab w:val="center" w:pos="4680"/>
        <w:tab w:val="right" w:pos="9360"/>
      </w:tabs>
    </w:pPr>
  </w:style>
  <w:style w:type="character" w:customStyle="1" w:styleId="HeaderChar">
    <w:name w:val="Header Char"/>
    <w:basedOn w:val="DefaultParagraphFont"/>
    <w:link w:val="Header"/>
    <w:uiPriority w:val="99"/>
    <w:rsid w:val="001E3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Second Article</vt:lpstr>
    </vt:vector>
  </TitlesOfParts>
  <Company>Immanuel Lutheran Church</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Article</dc:title>
  <dc:subject/>
  <dc:creator>Andy Alberts</dc:creator>
  <cp:keywords/>
  <dc:description/>
  <cp:lastModifiedBy>Pastor Andy Alberts</cp:lastModifiedBy>
  <cp:revision>6</cp:revision>
  <cp:lastPrinted>2007-10-10T19:34:00Z</cp:lastPrinted>
  <dcterms:created xsi:type="dcterms:W3CDTF">2021-08-30T15:54:00Z</dcterms:created>
  <dcterms:modified xsi:type="dcterms:W3CDTF">2021-08-31T16:08:00Z</dcterms:modified>
</cp:coreProperties>
</file>